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5A" w:rsidRPr="008F4370" w:rsidRDefault="00675E5A" w:rsidP="00675E5A">
      <w:pPr>
        <w:shd w:val="clear" w:color="auto" w:fill="FFFFFF"/>
        <w:jc w:val="center"/>
        <w:rPr>
          <w:bCs w:val="0"/>
          <w:color w:val="000000"/>
          <w:sz w:val="28"/>
          <w:szCs w:val="28"/>
        </w:rPr>
      </w:pPr>
      <w:bookmarkStart w:id="0" w:name="_Toc437611624"/>
      <w:bookmarkStart w:id="1" w:name="_Toc491109163"/>
      <w:r w:rsidRPr="008F4370"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675E5A" w:rsidRPr="008F4370" w:rsidRDefault="00675E5A" w:rsidP="00675E5A">
      <w:pPr>
        <w:shd w:val="clear" w:color="auto" w:fill="FFFFFF"/>
        <w:jc w:val="center"/>
        <w:rPr>
          <w:sz w:val="28"/>
          <w:szCs w:val="28"/>
        </w:rPr>
      </w:pPr>
      <w:r w:rsidRPr="008F4370">
        <w:rPr>
          <w:sz w:val="28"/>
          <w:szCs w:val="28"/>
        </w:rPr>
        <w:t xml:space="preserve">ФГБОУ ВО «Ярославский государственный педагогический </w:t>
      </w:r>
    </w:p>
    <w:p w:rsidR="00675E5A" w:rsidRPr="008F4370" w:rsidRDefault="00675E5A" w:rsidP="00675E5A">
      <w:pPr>
        <w:shd w:val="clear" w:color="auto" w:fill="FFFFFF"/>
        <w:jc w:val="center"/>
        <w:rPr>
          <w:sz w:val="28"/>
          <w:szCs w:val="28"/>
        </w:rPr>
      </w:pPr>
      <w:r w:rsidRPr="008F4370">
        <w:rPr>
          <w:sz w:val="28"/>
          <w:szCs w:val="28"/>
        </w:rPr>
        <w:t>университет им. К.Д. Ушинского»</w:t>
      </w:r>
    </w:p>
    <w:p w:rsidR="00675E5A" w:rsidRPr="008F4370" w:rsidRDefault="00675E5A" w:rsidP="00675E5A">
      <w:pPr>
        <w:pStyle w:val="Iauiue"/>
        <w:tabs>
          <w:tab w:val="right" w:pos="9200"/>
        </w:tabs>
        <w:outlineLvl w:val="0"/>
        <w:rPr>
          <w:rFonts w:ascii="Calibri" w:hAnsi="Calibri"/>
          <w:sz w:val="28"/>
          <w:szCs w:val="28"/>
          <w:lang w:val="ru-RU"/>
        </w:rPr>
      </w:pPr>
    </w:p>
    <w:p w:rsidR="00675E5A" w:rsidRPr="008F4370" w:rsidRDefault="00675E5A" w:rsidP="00675E5A">
      <w:pPr>
        <w:pStyle w:val="Iauiue"/>
        <w:tabs>
          <w:tab w:val="right" w:pos="9200"/>
        </w:tabs>
        <w:outlineLvl w:val="0"/>
        <w:rPr>
          <w:sz w:val="28"/>
          <w:szCs w:val="28"/>
          <w:lang w:val="ru-RU"/>
        </w:rPr>
      </w:pPr>
    </w:p>
    <w:p w:rsidR="00675E5A" w:rsidRPr="008F4370" w:rsidRDefault="00675E5A" w:rsidP="00675E5A">
      <w:pPr>
        <w:pStyle w:val="a7"/>
        <w:spacing w:after="0"/>
        <w:jc w:val="right"/>
        <w:rPr>
          <w:b/>
          <w:bCs w:val="0"/>
          <w:sz w:val="28"/>
          <w:szCs w:val="28"/>
        </w:rPr>
      </w:pPr>
      <w:r w:rsidRPr="008F4370">
        <w:rPr>
          <w:b/>
          <w:sz w:val="28"/>
          <w:szCs w:val="28"/>
        </w:rPr>
        <w:t>У Т В Е Р Ж Д А Ю</w:t>
      </w:r>
    </w:p>
    <w:p w:rsidR="00675E5A" w:rsidRPr="008F4370" w:rsidRDefault="00675E5A" w:rsidP="00675E5A">
      <w:pPr>
        <w:pStyle w:val="a7"/>
        <w:spacing w:after="0"/>
        <w:jc w:val="right"/>
        <w:rPr>
          <w:bCs w:val="0"/>
          <w:sz w:val="28"/>
          <w:szCs w:val="28"/>
        </w:rPr>
      </w:pPr>
      <w:r w:rsidRPr="008F4370">
        <w:rPr>
          <w:sz w:val="28"/>
          <w:szCs w:val="28"/>
        </w:rPr>
        <w:t>Проректор по учебной работе</w:t>
      </w:r>
    </w:p>
    <w:p w:rsidR="00675E5A" w:rsidRPr="008F4370" w:rsidRDefault="00675E5A" w:rsidP="00675E5A">
      <w:pPr>
        <w:pStyle w:val="a7"/>
        <w:spacing w:after="0"/>
        <w:jc w:val="right"/>
        <w:rPr>
          <w:bCs w:val="0"/>
          <w:sz w:val="28"/>
          <w:szCs w:val="28"/>
        </w:rPr>
      </w:pPr>
      <w:r w:rsidRPr="008F4370">
        <w:rPr>
          <w:sz w:val="28"/>
          <w:szCs w:val="28"/>
        </w:rPr>
        <w:t xml:space="preserve">__________________В.П. </w:t>
      </w:r>
      <w:proofErr w:type="spellStart"/>
      <w:r w:rsidRPr="008F4370">
        <w:rPr>
          <w:sz w:val="28"/>
          <w:szCs w:val="28"/>
        </w:rPr>
        <w:t>Завойстый</w:t>
      </w:r>
      <w:proofErr w:type="spellEnd"/>
      <w:r w:rsidRPr="008F43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75E5A" w:rsidRPr="008F4370" w:rsidRDefault="00675E5A" w:rsidP="00675E5A">
      <w:pPr>
        <w:pStyle w:val="Iauiue"/>
        <w:tabs>
          <w:tab w:val="right" w:pos="9200"/>
        </w:tabs>
        <w:jc w:val="right"/>
        <w:outlineLvl w:val="0"/>
        <w:rPr>
          <w:sz w:val="28"/>
          <w:szCs w:val="28"/>
          <w:lang w:val="ru-RU"/>
        </w:rPr>
      </w:pPr>
      <w:r w:rsidRPr="008F4370">
        <w:rPr>
          <w:bCs/>
          <w:sz w:val="28"/>
          <w:szCs w:val="28"/>
          <w:lang w:val="ru-RU"/>
        </w:rPr>
        <w:t xml:space="preserve">«____»_______________ 2018 г.   </w:t>
      </w:r>
    </w:p>
    <w:p w:rsidR="00675E5A" w:rsidRPr="008F4370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5E5A" w:rsidRPr="008F4370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5E5A" w:rsidRPr="008F4370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5E5A" w:rsidRPr="008F4370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5E5A" w:rsidRPr="008F4370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5E5A" w:rsidRPr="008F4370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5E5A" w:rsidRPr="008F4370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5E5A" w:rsidRPr="008F4370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5E5A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F4370">
        <w:rPr>
          <w:b/>
          <w:color w:val="000000"/>
          <w:sz w:val="28"/>
          <w:szCs w:val="28"/>
        </w:rPr>
        <w:t>Программа государственной итоговой аттестации</w:t>
      </w:r>
    </w:p>
    <w:p w:rsidR="00675E5A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5E5A" w:rsidRDefault="00675E5A" w:rsidP="00675E5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5E5A" w:rsidRPr="00904952" w:rsidRDefault="00675E5A" w:rsidP="00675E5A">
      <w:pPr>
        <w:jc w:val="center"/>
        <w:rPr>
          <w:sz w:val="28"/>
          <w:szCs w:val="28"/>
        </w:rPr>
      </w:pPr>
      <w:r w:rsidRPr="00904952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904952">
        <w:rPr>
          <w:sz w:val="28"/>
          <w:szCs w:val="28"/>
        </w:rPr>
        <w:t xml:space="preserve"> подготовки </w:t>
      </w:r>
    </w:p>
    <w:p w:rsidR="00675E5A" w:rsidRDefault="00675E5A" w:rsidP="00675E5A">
      <w:pPr>
        <w:jc w:val="center"/>
        <w:rPr>
          <w:b/>
          <w:sz w:val="28"/>
          <w:szCs w:val="28"/>
          <w:u w:val="single"/>
        </w:rPr>
      </w:pPr>
      <w:r w:rsidRPr="00904952">
        <w:rPr>
          <w:b/>
          <w:sz w:val="28"/>
          <w:szCs w:val="28"/>
          <w:u w:val="single"/>
        </w:rPr>
        <w:t>44.0</w:t>
      </w:r>
      <w:r>
        <w:rPr>
          <w:b/>
          <w:sz w:val="28"/>
          <w:szCs w:val="28"/>
          <w:u w:val="single"/>
        </w:rPr>
        <w:t>3.05</w:t>
      </w:r>
      <w:r w:rsidRPr="0090495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Педагогическое образование</w:t>
      </w:r>
    </w:p>
    <w:p w:rsidR="00AD0F7B" w:rsidRPr="00904952" w:rsidRDefault="00AD0F7B" w:rsidP="00675E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(с двумя профилями подготовки)</w:t>
      </w: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Pr="00904952" w:rsidRDefault="00675E5A" w:rsidP="00675E5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:rsidR="00675E5A" w:rsidRDefault="00675E5A" w:rsidP="00675E5A">
      <w:pPr>
        <w:jc w:val="center"/>
        <w:rPr>
          <w:sz w:val="28"/>
          <w:szCs w:val="28"/>
        </w:rPr>
      </w:pPr>
      <w:r w:rsidRPr="00DB434D">
        <w:rPr>
          <w:b/>
          <w:sz w:val="28"/>
          <w:szCs w:val="28"/>
          <w:u w:val="single"/>
        </w:rPr>
        <w:t>Информатика и информационные технологии в образовании, Предпринимательство в сфере IT</w:t>
      </w: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center"/>
        <w:rPr>
          <w:sz w:val="28"/>
          <w:szCs w:val="28"/>
        </w:rPr>
      </w:pPr>
    </w:p>
    <w:p w:rsidR="00675E5A" w:rsidRDefault="00675E5A" w:rsidP="00675E5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программы:</w:t>
      </w:r>
    </w:p>
    <w:p w:rsidR="00675E5A" w:rsidRDefault="00675E5A" w:rsidP="0067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Корнилов П. А., </w:t>
      </w:r>
    </w:p>
    <w:p w:rsidR="00675E5A" w:rsidRDefault="00675E5A" w:rsidP="00675E5A">
      <w:pPr>
        <w:rPr>
          <w:sz w:val="28"/>
          <w:szCs w:val="28"/>
        </w:rPr>
      </w:pPr>
      <w:r>
        <w:rPr>
          <w:sz w:val="28"/>
          <w:szCs w:val="28"/>
        </w:rPr>
        <w:t xml:space="preserve">доцент кафедры теории и методики </w:t>
      </w:r>
    </w:p>
    <w:p w:rsidR="00675E5A" w:rsidRPr="00904952" w:rsidRDefault="00675E5A" w:rsidP="00675E5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обучения информатике, к.ф.-м.н.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5E5A" w:rsidRPr="00406E41" w:rsidRDefault="00675E5A" w:rsidP="00675E5A">
      <w:pPr>
        <w:rPr>
          <w:rFonts w:eastAsia="Arial Unicode MS"/>
          <w:b/>
          <w:bCs w:val="0"/>
          <w:kern w:val="32"/>
          <w:sz w:val="28"/>
          <w:szCs w:val="28"/>
        </w:rPr>
      </w:pPr>
      <w:r w:rsidRPr="00406E41">
        <w:rPr>
          <w:rFonts w:eastAsia="Arial Unicode MS"/>
          <w:sz w:val="28"/>
          <w:szCs w:val="28"/>
        </w:rPr>
        <w:br w:type="page"/>
      </w:r>
    </w:p>
    <w:p w:rsidR="00406E41" w:rsidRPr="00775614" w:rsidRDefault="00406E41" w:rsidP="00406E41">
      <w:pPr>
        <w:pStyle w:val="10"/>
        <w:spacing w:before="0" w:after="0"/>
        <w:jc w:val="center"/>
        <w:rPr>
          <w:rFonts w:ascii="Times New Roman" w:eastAsia="Arial Unicode MS" w:hAnsi="Times New Roman"/>
          <w:sz w:val="24"/>
          <w:szCs w:val="24"/>
        </w:rPr>
      </w:pPr>
      <w:r w:rsidRPr="00775614">
        <w:rPr>
          <w:rFonts w:ascii="Times New Roman" w:eastAsia="Arial Unicode MS" w:hAnsi="Times New Roman"/>
          <w:sz w:val="24"/>
          <w:szCs w:val="24"/>
        </w:rPr>
        <w:lastRenderedPageBreak/>
        <w:t xml:space="preserve">1. </w:t>
      </w:r>
      <w:bookmarkEnd w:id="0"/>
      <w:r w:rsidRPr="00775614">
        <w:rPr>
          <w:rFonts w:ascii="Times New Roman" w:eastAsia="Arial Unicode MS" w:hAnsi="Times New Roman"/>
          <w:sz w:val="24"/>
          <w:szCs w:val="24"/>
        </w:rPr>
        <w:t>Пояснительная записка</w:t>
      </w:r>
    </w:p>
    <w:p w:rsidR="00406E41" w:rsidRPr="00775614" w:rsidRDefault="00406E41" w:rsidP="00406E41">
      <w:pPr>
        <w:ind w:firstLine="709"/>
        <w:jc w:val="both"/>
      </w:pPr>
      <w:r w:rsidRPr="00775614">
        <w:t>В соответствии с Законом Российской Федерации «Об образовании» (</w:t>
      </w:r>
      <w:bookmarkStart w:id="2" w:name="97f9f"/>
      <w:bookmarkEnd w:id="2"/>
      <w:r w:rsidRPr="00775614">
        <w:t xml:space="preserve">от 29.12.2012 № 273-ФЗ) освоение образовательных программ высшего образования завершается обязательной государственной итоговой аттестацией выпускников. </w:t>
      </w:r>
    </w:p>
    <w:p w:rsidR="00406E41" w:rsidRPr="00775614" w:rsidRDefault="00406E41" w:rsidP="00406E41">
      <w:pPr>
        <w:ind w:firstLine="709"/>
        <w:jc w:val="both"/>
      </w:pPr>
      <w:r w:rsidRPr="00775614"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406E41" w:rsidRPr="00775614" w:rsidRDefault="00406E41" w:rsidP="00406E41">
      <w:pPr>
        <w:shd w:val="clear" w:color="auto" w:fill="FFFFFF"/>
        <w:ind w:firstLine="709"/>
        <w:jc w:val="both"/>
      </w:pPr>
      <w:r w:rsidRPr="00775614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406E41" w:rsidRPr="00775614" w:rsidRDefault="00406E41" w:rsidP="00406E41">
      <w:pPr>
        <w:shd w:val="clear" w:color="auto" w:fill="FFFFFF"/>
        <w:ind w:firstLine="709"/>
        <w:jc w:val="both"/>
      </w:pPr>
      <w:r w:rsidRPr="00775614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 (ст.59 Закона Российской Федерации «Об образовании» от 29.12.2012 № 273-ФЗ).</w:t>
      </w:r>
    </w:p>
    <w:p w:rsidR="00406E41" w:rsidRPr="00775614" w:rsidRDefault="00406E41" w:rsidP="00406E41">
      <w:pPr>
        <w:ind w:firstLine="709"/>
        <w:jc w:val="both"/>
      </w:pPr>
      <w:r w:rsidRPr="00775614">
        <w:t>Процедура организации и проведения государственной итоговой аттестации выпускников, осваивающих образовательные программы высшегообразован6ия</w:t>
      </w:r>
      <w:bookmarkStart w:id="3" w:name="f3c81"/>
      <w:bookmarkEnd w:id="3"/>
      <w:r w:rsidRPr="00775614">
        <w:t>определяется приказом Министерства образования и науки Российской Федерации № 636 от 29.06.15 и распространяется на выпускников, обучающихся по всем формам получения высшего образования.</w:t>
      </w:r>
    </w:p>
    <w:p w:rsidR="00406E41" w:rsidRPr="006F0D1A" w:rsidRDefault="00406E41" w:rsidP="00406E41">
      <w:pPr>
        <w:ind w:firstLine="709"/>
        <w:jc w:val="both"/>
      </w:pPr>
      <w:r w:rsidRPr="00775614">
        <w:t xml:space="preserve">Государственная итоговая </w:t>
      </w:r>
      <w:r w:rsidRPr="006F0D1A">
        <w:t>аттестация выпускников является обязательным элементом образовательной программы для студентов, обучающихся по направлению подготовки 44.03.05 Пед</w:t>
      </w:r>
      <w:r w:rsidR="00822CAF" w:rsidRPr="006F0D1A">
        <w:t>агогическое образование</w:t>
      </w:r>
      <w:r w:rsidR="00103DCD">
        <w:t>, (с двумя профилями подготовки)</w:t>
      </w:r>
      <w:r w:rsidR="00822CAF" w:rsidRPr="006F0D1A">
        <w:t xml:space="preserve"> профиль</w:t>
      </w:r>
      <w:r w:rsidR="00103DCD" w:rsidRPr="00103DCD">
        <w:t xml:space="preserve"> </w:t>
      </w:r>
      <w:r w:rsidR="00822CAF" w:rsidRPr="006F0D1A">
        <w:t xml:space="preserve">Информатика и информационные технологии в образовании, </w:t>
      </w:r>
      <w:r w:rsidR="006F0D1A" w:rsidRPr="006F0D1A">
        <w:t xml:space="preserve">Предпринимательство в сфере </w:t>
      </w:r>
      <w:proofErr w:type="gramStart"/>
      <w:r w:rsidR="006F0D1A" w:rsidRPr="006F0D1A">
        <w:t>IT</w:t>
      </w:r>
      <w:proofErr w:type="gramEnd"/>
      <w:r w:rsidRPr="006F0D1A">
        <w:t xml:space="preserve"> а</w:t>
      </w:r>
      <w:r w:rsidR="00103DCD" w:rsidRPr="00103DCD">
        <w:t xml:space="preserve"> </w:t>
      </w:r>
      <w:r w:rsidRPr="006F0D1A">
        <w:t>присваиваемая квалификация (степень) бакалавр. В соответствии с требованиями к содержанию и уровню подготовки выпускников формами государственной итоговой аттестации являются защита выпускной квалификационной работы (ВКР) и государственный экзамен.</w:t>
      </w:r>
    </w:p>
    <w:p w:rsidR="00406E41" w:rsidRPr="006F0D1A" w:rsidRDefault="00406E41" w:rsidP="00406E41">
      <w:pPr>
        <w:widowControl w:val="0"/>
        <w:ind w:firstLine="709"/>
        <w:jc w:val="both"/>
      </w:pPr>
      <w:r w:rsidRPr="006F0D1A">
        <w:t xml:space="preserve">Целью государственной итоговой аттестации является установление соответствия уровня и качества подготовки выпускника ФГОС </w:t>
      </w:r>
      <w:proofErr w:type="gramStart"/>
      <w:r w:rsidRPr="006F0D1A">
        <w:t>ВО</w:t>
      </w:r>
      <w:proofErr w:type="gramEnd"/>
      <w:r w:rsidRPr="006F0D1A">
        <w:t xml:space="preserve"> </w:t>
      </w:r>
      <w:proofErr w:type="gramStart"/>
      <w:r w:rsidRPr="006F0D1A">
        <w:t>по</w:t>
      </w:r>
      <w:proofErr w:type="gramEnd"/>
      <w:r w:rsidRPr="006F0D1A">
        <w:t xml:space="preserve"> направлению подготовки 44.03.05 Педагогическое образование</w:t>
      </w:r>
      <w:r w:rsidR="00103DCD">
        <w:t xml:space="preserve">, </w:t>
      </w:r>
      <w:r w:rsidR="00103DCD">
        <w:t>(с двумя профилями подготовки)</w:t>
      </w:r>
      <w:r w:rsidR="00103DCD" w:rsidRPr="006F0D1A">
        <w:t xml:space="preserve"> </w:t>
      </w:r>
      <w:r w:rsidRPr="006F0D1A">
        <w:t xml:space="preserve"> профиль Информатика и информационные технологии, </w:t>
      </w:r>
      <w:r w:rsidR="006F0D1A" w:rsidRPr="006F0D1A">
        <w:t>Предпринимательство в сфере IT</w:t>
      </w:r>
      <w:r w:rsidR="00822CAF" w:rsidRPr="006F0D1A">
        <w:t xml:space="preserve"> в </w:t>
      </w:r>
      <w:r w:rsidRPr="006F0D1A">
        <w:t>образовании, присваиваемая квалификация (степень) бакалавр и дополнительным требованиям образовательной организации.</w:t>
      </w:r>
    </w:p>
    <w:p w:rsidR="00406E41" w:rsidRPr="00775614" w:rsidRDefault="00406E41" w:rsidP="00406E41">
      <w:pPr>
        <w:widowControl w:val="0"/>
        <w:ind w:firstLine="709"/>
        <w:jc w:val="both"/>
      </w:pPr>
      <w:r w:rsidRPr="006F0D1A">
        <w:t>Итоговая государственная аттестация определяет, в какой</w:t>
      </w:r>
      <w:r w:rsidRPr="00775614">
        <w:t xml:space="preserve"> степени выпускник готов к выполнению видов профессиональной деятельности, обозначенных в образовательной программе.</w:t>
      </w:r>
    </w:p>
    <w:p w:rsidR="00406E41" w:rsidRPr="00775614" w:rsidRDefault="00406E41" w:rsidP="00406E41">
      <w:pPr>
        <w:ind w:firstLine="709"/>
        <w:jc w:val="both"/>
        <w:textAlignment w:val="baseline"/>
      </w:pPr>
      <w:r w:rsidRPr="00775614">
        <w:t>Программа государственной итоговой аттестации, включая программы государственных экзаменов и требования к выпускной квалификационной работе и порядку ее выполнения, критерии оценки результатов сдачи государственных экзаменов и защиты выпускной квалификационной работы, определяемые организацией,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  <w:bookmarkStart w:id="4" w:name="l82"/>
      <w:bookmarkStart w:id="5" w:name="l29"/>
      <w:bookmarkEnd w:id="4"/>
      <w:bookmarkEnd w:id="5"/>
    </w:p>
    <w:p w:rsidR="00406E41" w:rsidRPr="00775614" w:rsidRDefault="00406E41" w:rsidP="00406E41">
      <w:pPr>
        <w:ind w:firstLine="709"/>
        <w:jc w:val="both"/>
        <w:textAlignment w:val="baseline"/>
      </w:pPr>
      <w:r w:rsidRPr="00775614">
        <w:rPr>
          <w:b/>
        </w:rPr>
        <w:t xml:space="preserve">Область профессиональной деятельности бакалавров включает </w:t>
      </w:r>
      <w:r w:rsidRPr="00775614">
        <w:t>образование, социальную сферу, культуру.</w:t>
      </w:r>
    </w:p>
    <w:p w:rsidR="00406E41" w:rsidRPr="00775614" w:rsidRDefault="00406E41" w:rsidP="00406E41">
      <w:pPr>
        <w:jc w:val="both"/>
      </w:pPr>
      <w:r w:rsidRPr="00775614">
        <w:rPr>
          <w:b/>
        </w:rPr>
        <w:tab/>
        <w:t xml:space="preserve">Объектами </w:t>
      </w:r>
      <w:r w:rsidRPr="00775614">
        <w:t>профессиональной деятельности бакалавров являются обучение; воспитание; развитие; просвещение; образовательные системы.</w:t>
      </w:r>
    </w:p>
    <w:p w:rsidR="00406E41" w:rsidRPr="00775614" w:rsidRDefault="00406E41" w:rsidP="00406E41">
      <w:pPr>
        <w:ind w:firstLine="567"/>
        <w:jc w:val="both"/>
      </w:pPr>
      <w:r w:rsidRPr="00775614">
        <w:tab/>
        <w:t xml:space="preserve">Бакалавр готовится к следующим </w:t>
      </w:r>
      <w:r w:rsidRPr="00775614">
        <w:rPr>
          <w:b/>
        </w:rPr>
        <w:t>видам</w:t>
      </w:r>
      <w:r w:rsidRPr="00775614">
        <w:t xml:space="preserve"> профессиональной деятельности:</w:t>
      </w:r>
    </w:p>
    <w:p w:rsidR="00406E41" w:rsidRPr="00427842" w:rsidRDefault="00406E41" w:rsidP="00406E41">
      <w:pPr>
        <w:ind w:firstLine="567"/>
        <w:jc w:val="both"/>
      </w:pPr>
      <w:r w:rsidRPr="00775614">
        <w:lastRenderedPageBreak/>
        <w:t xml:space="preserve">- </w:t>
      </w:r>
      <w:r w:rsidRPr="00427842">
        <w:t>педагогическая;</w:t>
      </w:r>
    </w:p>
    <w:p w:rsidR="00406E41" w:rsidRPr="00775614" w:rsidRDefault="00406E41" w:rsidP="00406E41">
      <w:pPr>
        <w:ind w:firstLine="567"/>
        <w:jc w:val="both"/>
      </w:pPr>
      <w:r w:rsidRPr="00427842">
        <w:t>-</w:t>
      </w:r>
      <w:r w:rsidR="00427842" w:rsidRPr="00427842">
        <w:t>научно-</w:t>
      </w:r>
      <w:r w:rsidRPr="00427842">
        <w:t xml:space="preserve"> исследовательская;</w:t>
      </w:r>
    </w:p>
    <w:p w:rsidR="00406E41" w:rsidRPr="00775614" w:rsidRDefault="00406E41" w:rsidP="00406E41">
      <w:pPr>
        <w:ind w:firstLine="567"/>
        <w:jc w:val="both"/>
      </w:pPr>
      <w:r w:rsidRPr="00775614">
        <w:t>- проектная.</w:t>
      </w:r>
    </w:p>
    <w:p w:rsidR="00406E41" w:rsidRPr="00775614" w:rsidRDefault="00406E41" w:rsidP="00406E41">
      <w:pPr>
        <w:ind w:firstLine="709"/>
        <w:jc w:val="both"/>
      </w:pPr>
      <w:r w:rsidRPr="00775614">
        <w:t xml:space="preserve">Бакалавр должен решать следующие профессиональные </w:t>
      </w:r>
      <w:r w:rsidRPr="00775614">
        <w:rPr>
          <w:b/>
        </w:rPr>
        <w:t>задачи</w:t>
      </w:r>
      <w:r w:rsidRPr="00775614">
        <w:t xml:space="preserve"> в соответствии с видами профессиональной деятельности:</w:t>
      </w:r>
    </w:p>
    <w:p w:rsidR="00406E41" w:rsidRPr="00775614" w:rsidRDefault="00406E41" w:rsidP="00406E41">
      <w:pPr>
        <w:tabs>
          <w:tab w:val="left" w:pos="284"/>
          <w:tab w:val="left" w:pos="9923"/>
        </w:tabs>
        <w:suppressAutoHyphens/>
        <w:ind w:firstLine="709"/>
        <w:jc w:val="both"/>
        <w:rPr>
          <w:b/>
          <w:i/>
        </w:rPr>
      </w:pPr>
      <w:r w:rsidRPr="00775614">
        <w:rPr>
          <w:b/>
          <w:i/>
        </w:rPr>
        <w:t>педагогическая деятельность:</w:t>
      </w:r>
    </w:p>
    <w:p w:rsidR="00406E41" w:rsidRPr="00775614" w:rsidRDefault="00406E41" w:rsidP="00406E41">
      <w:pPr>
        <w:tabs>
          <w:tab w:val="left" w:pos="284"/>
          <w:tab w:val="left" w:pos="9923"/>
        </w:tabs>
        <w:suppressAutoHyphens/>
        <w:ind w:firstLine="709"/>
        <w:jc w:val="both"/>
      </w:pPr>
      <w:r w:rsidRPr="00775614">
        <w:t>изуче</w:t>
      </w:r>
      <w:r w:rsidR="00822CAF">
        <w:t xml:space="preserve">ние возможностей, потребностей, </w:t>
      </w:r>
      <w:r w:rsidRPr="00775614">
        <w:t>достижений обучающихся в области образования;</w:t>
      </w:r>
    </w:p>
    <w:p w:rsidR="00406E41" w:rsidRPr="00775614" w:rsidRDefault="00406E41" w:rsidP="00406E41">
      <w:pPr>
        <w:tabs>
          <w:tab w:val="left" w:pos="284"/>
          <w:tab w:val="left" w:pos="9923"/>
        </w:tabs>
        <w:suppressAutoHyphens/>
        <w:ind w:firstLine="709"/>
        <w:jc w:val="both"/>
      </w:pPr>
      <w:r w:rsidRPr="00775614">
        <w:t>осуществление обучения и воспитания в сфере образования в соответствии с требованиями образовательных стандартов;</w:t>
      </w:r>
    </w:p>
    <w:p w:rsidR="00406E41" w:rsidRPr="00427842" w:rsidRDefault="00406E41" w:rsidP="00427842">
      <w:pPr>
        <w:tabs>
          <w:tab w:val="left" w:pos="284"/>
          <w:tab w:val="left" w:pos="9923"/>
        </w:tabs>
        <w:suppressAutoHyphens/>
        <w:ind w:firstLine="709"/>
      </w:pPr>
      <w:r w:rsidRPr="00775614">
        <w:t xml:space="preserve">использование технологий, </w:t>
      </w:r>
      <w:r w:rsidRPr="00427842">
        <w:t>соответствующих возрастным особенностям обучающихся и отражающих специфику предметной области;</w:t>
      </w:r>
    </w:p>
    <w:p w:rsidR="00406E41" w:rsidRPr="00427842" w:rsidRDefault="00406E41" w:rsidP="00427842">
      <w:pPr>
        <w:tabs>
          <w:tab w:val="left" w:pos="284"/>
          <w:tab w:val="left" w:pos="9923"/>
        </w:tabs>
        <w:suppressAutoHyphens/>
        <w:ind w:firstLine="709"/>
      </w:pPr>
      <w:r w:rsidRPr="00427842">
        <w:t>обеспечение образовательной деятельности с учетом особых образовательных потребностей;</w:t>
      </w:r>
    </w:p>
    <w:p w:rsidR="00406E41" w:rsidRPr="00427842" w:rsidRDefault="00406E41" w:rsidP="00427842">
      <w:pPr>
        <w:tabs>
          <w:tab w:val="left" w:pos="284"/>
          <w:tab w:val="left" w:pos="9923"/>
        </w:tabs>
        <w:suppressAutoHyphens/>
        <w:ind w:firstLine="709"/>
      </w:pPr>
      <w:r w:rsidRPr="00427842">
        <w:t>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задач профессиональной деятельности;</w:t>
      </w:r>
    </w:p>
    <w:p w:rsidR="00406E41" w:rsidRPr="00427842" w:rsidRDefault="00406E41" w:rsidP="00427842">
      <w:pPr>
        <w:tabs>
          <w:tab w:val="left" w:pos="284"/>
          <w:tab w:val="left" w:pos="9923"/>
        </w:tabs>
        <w:suppressAutoHyphens/>
        <w:ind w:firstLine="709"/>
        <w:rPr>
          <w:spacing w:val="-6"/>
        </w:rPr>
      </w:pPr>
      <w:r w:rsidRPr="00427842">
        <w:t>формирование образовательной среды для обеспечения качества образования, в том числе с применением информационных</w:t>
      </w:r>
      <w:r w:rsidRPr="00427842">
        <w:rPr>
          <w:spacing w:val="-6"/>
        </w:rPr>
        <w:t xml:space="preserve"> технологий;</w:t>
      </w:r>
    </w:p>
    <w:p w:rsidR="00406E41" w:rsidRPr="00427842" w:rsidRDefault="00406E41" w:rsidP="00427842">
      <w:pPr>
        <w:tabs>
          <w:tab w:val="left" w:pos="284"/>
          <w:tab w:val="left" w:pos="9923"/>
        </w:tabs>
        <w:suppressAutoHyphens/>
        <w:ind w:firstLine="709"/>
      </w:pPr>
      <w:r w:rsidRPr="00427842">
        <w:t>осуществление профессионального самообразования и личностного роста;</w:t>
      </w:r>
    </w:p>
    <w:p w:rsidR="00406E41" w:rsidRPr="00775614" w:rsidRDefault="00406E41" w:rsidP="00427842">
      <w:pPr>
        <w:tabs>
          <w:tab w:val="left" w:pos="284"/>
          <w:tab w:val="left" w:pos="9923"/>
        </w:tabs>
        <w:ind w:firstLine="709"/>
      </w:pPr>
      <w:r w:rsidRPr="00427842">
        <w:t>обеспечение охраны жизни и здоровья учащихся во время образовательного процесса;</w:t>
      </w:r>
    </w:p>
    <w:p w:rsidR="00406E41" w:rsidRPr="00775614" w:rsidRDefault="00406E41" w:rsidP="00406E41">
      <w:pPr>
        <w:tabs>
          <w:tab w:val="left" w:pos="284"/>
          <w:tab w:val="left" w:pos="9923"/>
        </w:tabs>
        <w:suppressAutoHyphens/>
        <w:ind w:firstLine="709"/>
        <w:jc w:val="both"/>
        <w:rPr>
          <w:b/>
          <w:i/>
        </w:rPr>
      </w:pPr>
      <w:r w:rsidRPr="00775614">
        <w:rPr>
          <w:b/>
          <w:i/>
        </w:rPr>
        <w:t>проектная деятельность:</w:t>
      </w:r>
    </w:p>
    <w:p w:rsidR="00406E41" w:rsidRPr="00775614" w:rsidRDefault="00406E41" w:rsidP="00406E41">
      <w:pPr>
        <w:tabs>
          <w:tab w:val="left" w:pos="284"/>
          <w:tab w:val="left" w:pos="9923"/>
        </w:tabs>
        <w:ind w:firstLine="709"/>
        <w:jc w:val="both"/>
      </w:pPr>
      <w:r w:rsidRPr="00775614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</w:t>
      </w:r>
      <w:r w:rsidR="00427842">
        <w:t xml:space="preserve"> дисциплины</w:t>
      </w:r>
      <w:r w:rsidRPr="00775614">
        <w:t>;</w:t>
      </w:r>
    </w:p>
    <w:p w:rsidR="00406E41" w:rsidRPr="00775614" w:rsidRDefault="00406E41" w:rsidP="00406E41">
      <w:pPr>
        <w:tabs>
          <w:tab w:val="left" w:pos="284"/>
          <w:tab w:val="left" w:pos="9923"/>
        </w:tabs>
        <w:ind w:firstLine="709"/>
        <w:jc w:val="both"/>
      </w:pPr>
      <w:r w:rsidRPr="00775614">
        <w:t>моделирование индивидуальных м</w:t>
      </w:r>
      <w:r>
        <w:t>аршрутов обучения, воспитания и развития обучающихся, а также</w:t>
      </w:r>
      <w:r w:rsidRPr="00775614">
        <w:t xml:space="preserve"> собственного образовательного маршрута и профессиональной карьеры;</w:t>
      </w:r>
    </w:p>
    <w:p w:rsidR="00406E41" w:rsidRPr="00775614" w:rsidRDefault="00406E41" w:rsidP="00406E41">
      <w:pPr>
        <w:tabs>
          <w:tab w:val="left" w:pos="284"/>
          <w:tab w:val="left" w:pos="9923"/>
        </w:tabs>
        <w:suppressAutoHyphens/>
        <w:ind w:firstLine="709"/>
        <w:jc w:val="both"/>
        <w:rPr>
          <w:b/>
          <w:i/>
        </w:rPr>
      </w:pPr>
      <w:r w:rsidRPr="00775614">
        <w:rPr>
          <w:b/>
          <w:i/>
        </w:rPr>
        <w:t xml:space="preserve">научно-исследовательская деятельность: </w:t>
      </w:r>
    </w:p>
    <w:p w:rsidR="00406E41" w:rsidRPr="00775614" w:rsidRDefault="00406E41" w:rsidP="00406E41">
      <w:pPr>
        <w:tabs>
          <w:tab w:val="left" w:pos="284"/>
          <w:tab w:val="left" w:pos="9923"/>
        </w:tabs>
        <w:ind w:firstLine="709"/>
        <w:jc w:val="both"/>
      </w:pPr>
      <w:r w:rsidRPr="00775614">
        <w:t>постановка и решение исследовательских задач в области науки и образования;</w:t>
      </w:r>
    </w:p>
    <w:p w:rsidR="00406E41" w:rsidRPr="00775614" w:rsidRDefault="00406E41" w:rsidP="00406E41">
      <w:pPr>
        <w:tabs>
          <w:tab w:val="left" w:pos="9923"/>
        </w:tabs>
        <w:ind w:firstLine="709"/>
        <w:jc w:val="both"/>
      </w:pPr>
      <w:r w:rsidRPr="00775614">
        <w:t>использование в профессиональной деятельности методов научного исследования.</w:t>
      </w:r>
    </w:p>
    <w:p w:rsidR="00406E41" w:rsidRPr="00775614" w:rsidRDefault="00406E41" w:rsidP="00406E41">
      <w:pPr>
        <w:tabs>
          <w:tab w:val="left" w:pos="9923"/>
        </w:tabs>
        <w:ind w:firstLine="709"/>
        <w:jc w:val="both"/>
      </w:pPr>
    </w:p>
    <w:p w:rsidR="00406E41" w:rsidRPr="00775614" w:rsidRDefault="00406E41" w:rsidP="00406E41">
      <w:pPr>
        <w:jc w:val="center"/>
        <w:rPr>
          <w:b/>
        </w:rPr>
      </w:pPr>
      <w:r w:rsidRPr="00775614">
        <w:rPr>
          <w:b/>
          <w:color w:val="000000"/>
        </w:rPr>
        <w:t xml:space="preserve">2. Перечень компетенций, которыми должен овладеть обучающийся в результате освоения образовательной программы </w:t>
      </w:r>
      <w:r w:rsidRPr="00775614">
        <w:rPr>
          <w:b/>
        </w:rPr>
        <w:t xml:space="preserve">по направлению подготовки 44.03.05 Педагогическое </w:t>
      </w:r>
      <w:r w:rsidRPr="00103DCD">
        <w:rPr>
          <w:b/>
        </w:rPr>
        <w:t>образование</w:t>
      </w:r>
      <w:r w:rsidR="00103DCD" w:rsidRPr="00103DCD">
        <w:rPr>
          <w:b/>
        </w:rPr>
        <w:t xml:space="preserve">, </w:t>
      </w:r>
      <w:r w:rsidR="00103DCD" w:rsidRPr="00103DCD">
        <w:rPr>
          <w:b/>
        </w:rPr>
        <w:t>(с двумя профилями подготовки)</w:t>
      </w:r>
      <w:r w:rsidR="00103DCD" w:rsidRPr="006F0D1A">
        <w:t xml:space="preserve"> </w:t>
      </w:r>
      <w:r w:rsidRPr="00775614">
        <w:rPr>
          <w:b/>
        </w:rPr>
        <w:t xml:space="preserve"> профиль Информатик</w:t>
      </w:r>
      <w:r>
        <w:rPr>
          <w:b/>
        </w:rPr>
        <w:t>а и информационные технологии в</w:t>
      </w:r>
      <w:r w:rsidRPr="00775614">
        <w:rPr>
          <w:b/>
        </w:rPr>
        <w:t xml:space="preserve"> образовании</w:t>
      </w:r>
      <w:r>
        <w:rPr>
          <w:b/>
        </w:rPr>
        <w:t>,</w:t>
      </w:r>
      <w:r w:rsidRPr="00003FDA">
        <w:rPr>
          <w:b/>
        </w:rPr>
        <w:t xml:space="preserve"> </w:t>
      </w:r>
      <w:r w:rsidR="006F0D1A" w:rsidRPr="006F0D1A">
        <w:rPr>
          <w:b/>
        </w:rPr>
        <w:t>Предпринимательство в сфере IT</w:t>
      </w:r>
    </w:p>
    <w:p w:rsidR="00406E41" w:rsidRPr="00775614" w:rsidRDefault="00406E41" w:rsidP="00406E41">
      <w:pPr>
        <w:jc w:val="center"/>
      </w:pPr>
    </w:p>
    <w:p w:rsidR="00406E41" w:rsidRPr="00BC5863" w:rsidRDefault="00406E41" w:rsidP="00406E41">
      <w:pPr>
        <w:ind w:firstLine="709"/>
        <w:jc w:val="both"/>
        <w:rPr>
          <w:b/>
        </w:rPr>
      </w:pPr>
      <w:r w:rsidRPr="00BC5863">
        <w:rPr>
          <w:b/>
        </w:rPr>
        <w:t>Выпускник должен обладать следующими общекультурными компетенциями (ОК):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 xml:space="preserve">способностью использовать основы философских и </w:t>
      </w:r>
      <w:proofErr w:type="spellStart"/>
      <w:r w:rsidRPr="00BC5863">
        <w:t>социогуманитарных</w:t>
      </w:r>
      <w:proofErr w:type="spellEnd"/>
      <w:r w:rsidRPr="00BC5863">
        <w:t xml:space="preserve"> знаний для формирования научного мировоззрения (ОК-1);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работать в команде, толерантно воспринимать социальные, культурные и личностные различия (ОК-5)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к самоорганизации и самообразованию (ОК-6);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lastRenderedPageBreak/>
        <w:t>способностью использовать базовые правовые знания в различных сферах деятельности (ОК-7);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готовностью поддерживать уровень физической подготовки, обеспечивающий полноценную деятельность (ОК-8);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использовать приемы оказания первой помощи, методы защиты в условиях чрезвычайных ситуаций (ОК-9).</w:t>
      </w:r>
    </w:p>
    <w:p w:rsidR="00406E41" w:rsidRPr="00BC5863" w:rsidRDefault="00406E41" w:rsidP="00406E41">
      <w:pPr>
        <w:ind w:firstLine="709"/>
        <w:jc w:val="both"/>
        <w:rPr>
          <w:b/>
        </w:rPr>
      </w:pPr>
      <w:r w:rsidRPr="00BC5863">
        <w:rPr>
          <w:b/>
        </w:rPr>
        <w:t>Выпускник должен обладать следующими общепрофессиональными компетенциями (ОПК):</w:t>
      </w:r>
    </w:p>
    <w:p w:rsidR="00406E41" w:rsidRPr="00BC5863" w:rsidRDefault="00406E41" w:rsidP="00406E41">
      <w:pPr>
        <w:ind w:firstLine="709"/>
        <w:jc w:val="both"/>
      </w:pPr>
      <w:r w:rsidRPr="00BC5863"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406E41" w:rsidRPr="00BC5863" w:rsidRDefault="00406E41" w:rsidP="00406E41">
      <w:pPr>
        <w:ind w:firstLine="709"/>
        <w:jc w:val="both"/>
      </w:pPr>
      <w:r w:rsidRPr="00BC5863"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406E41" w:rsidRPr="00BC5863" w:rsidRDefault="00406E41" w:rsidP="00406E41">
      <w:pPr>
        <w:tabs>
          <w:tab w:val="center" w:pos="4153"/>
          <w:tab w:val="right" w:pos="8306"/>
        </w:tabs>
        <w:ind w:firstLine="709"/>
        <w:jc w:val="both"/>
      </w:pPr>
      <w:r w:rsidRPr="00BC5863">
        <w:t xml:space="preserve">готовностью к психолого-педагогическому сопровождению учебно-воспитательного процесса (ОПК-3); </w:t>
      </w:r>
    </w:p>
    <w:p w:rsidR="00406E41" w:rsidRPr="00BC5863" w:rsidRDefault="00406E41" w:rsidP="00406E41">
      <w:pPr>
        <w:tabs>
          <w:tab w:val="center" w:pos="4153"/>
          <w:tab w:val="right" w:pos="8306"/>
        </w:tabs>
        <w:ind w:firstLine="709"/>
        <w:jc w:val="both"/>
      </w:pPr>
      <w:r w:rsidRPr="00BC5863"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владением основами профессиональной этики и речевой культуры (ОПК-5);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готовностью к обеспечению охраны жизни и здоровья обучающихся (ОПК-6).</w:t>
      </w:r>
    </w:p>
    <w:p w:rsidR="00406E41" w:rsidRPr="00BC5863" w:rsidRDefault="00406E41" w:rsidP="00406E41">
      <w:pPr>
        <w:ind w:firstLine="709"/>
        <w:jc w:val="both"/>
      </w:pPr>
      <w:r w:rsidRPr="00BC5863">
        <w:rPr>
          <w:b/>
        </w:rPr>
        <w:t xml:space="preserve">Выпускник должен обладать следующими профессиональными компетенциями (ПК), </w:t>
      </w:r>
      <w:r w:rsidRPr="00BC5863">
        <w:t>соответствующими видам профессиональной деятельности, на которые ориентирована программа бакалавриата:</w:t>
      </w:r>
    </w:p>
    <w:p w:rsidR="00406E41" w:rsidRPr="00BC5863" w:rsidRDefault="00406E41" w:rsidP="00406E41">
      <w:pPr>
        <w:adjustRightInd w:val="0"/>
        <w:ind w:firstLine="708"/>
        <w:jc w:val="both"/>
        <w:rPr>
          <w:b/>
        </w:rPr>
      </w:pPr>
      <w:r w:rsidRPr="00BC5863">
        <w:rPr>
          <w:b/>
        </w:rPr>
        <w:t>педагогическая деятельность: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использовать современные методы и технологии обучения и диагностики (ПК-2);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готовностью к взаимодействию с участниками образовательного процесса (ПК-6);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406E41" w:rsidRPr="00BC5863" w:rsidRDefault="00406E41" w:rsidP="00406E41">
      <w:pPr>
        <w:pStyle w:val="af3"/>
        <w:suppressAutoHyphens/>
        <w:ind w:left="0"/>
        <w:jc w:val="left"/>
        <w:rPr>
          <w:b w:val="0"/>
        </w:rPr>
      </w:pPr>
      <w:r w:rsidRPr="00BC5863">
        <w:t>проектная деятельность: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проектировать образовательные программы (ПК-8);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 xml:space="preserve">способностью проектировать индивидуальные образовательные маршруты обучающихся (ПК-9); 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проектировать траектории своего профессионального роста и личностного развития (ПК-10);</w:t>
      </w:r>
    </w:p>
    <w:p w:rsidR="00406E41" w:rsidRPr="00BC5863" w:rsidRDefault="00406E41" w:rsidP="00406E41">
      <w:pPr>
        <w:pStyle w:val="af3"/>
        <w:suppressAutoHyphens/>
        <w:ind w:left="0"/>
        <w:rPr>
          <w:b w:val="0"/>
        </w:rPr>
      </w:pPr>
      <w:r w:rsidRPr="00BC5863">
        <w:t>научно-исследовательская деятельность: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406E41" w:rsidRPr="00BC5863" w:rsidRDefault="00406E41" w:rsidP="00406E41">
      <w:pPr>
        <w:suppressAutoHyphens/>
        <w:ind w:firstLine="709"/>
        <w:jc w:val="both"/>
      </w:pPr>
      <w:r w:rsidRPr="00BC5863">
        <w:t>способностью руководить учебно-исследовательской деятельностью обучающихся (ПК-12).</w:t>
      </w:r>
    </w:p>
    <w:p w:rsidR="00406E41" w:rsidRPr="00BC5863" w:rsidRDefault="00406E41" w:rsidP="00406E41">
      <w:pPr>
        <w:ind w:firstLine="709"/>
        <w:jc w:val="both"/>
        <w:rPr>
          <w:b/>
        </w:rPr>
      </w:pPr>
      <w:r w:rsidRPr="00BC5863">
        <w:rPr>
          <w:b/>
        </w:rPr>
        <w:t>Выпускник должен обладать следующими специальными компетенциями (СК):</w:t>
      </w:r>
    </w:p>
    <w:p w:rsidR="00406E41" w:rsidRPr="00BC5863" w:rsidRDefault="00406E41" w:rsidP="00406E41">
      <w:pPr>
        <w:ind w:firstLine="709"/>
        <w:jc w:val="both"/>
        <w:rPr>
          <w:rFonts w:eastAsia="Calibri"/>
          <w:spacing w:val="-8"/>
        </w:rPr>
      </w:pPr>
      <w:r w:rsidRPr="00BC5863">
        <w:rPr>
          <w:rFonts w:eastAsia="Calibri"/>
          <w:spacing w:val="-8"/>
        </w:rPr>
        <w:t>владеть содержанием основных разделов информатики, уметь решать задачи школьного курса информатики и основных разделов высшей информатики, владеть основными методами решения олимпиадных задач (СК_И - 1);</w:t>
      </w:r>
    </w:p>
    <w:p w:rsidR="00406E41" w:rsidRPr="00BC5863" w:rsidRDefault="00406E41" w:rsidP="00406E41">
      <w:pPr>
        <w:ind w:firstLine="709"/>
        <w:jc w:val="both"/>
        <w:rPr>
          <w:rFonts w:eastAsia="Calibri"/>
          <w:spacing w:val="-8"/>
        </w:rPr>
      </w:pPr>
      <w:r w:rsidRPr="00BC5863">
        <w:rPr>
          <w:rFonts w:eastAsia="Calibri"/>
          <w:spacing w:val="-8"/>
        </w:rPr>
        <w:lastRenderedPageBreak/>
        <w:t>владеть дидактическими основами преподавания информатики в основной и старшей школе, содержанием основных учебников и учебных пособий школьного курса информатики (СК_И- 2);</w:t>
      </w:r>
    </w:p>
    <w:p w:rsidR="00822CAF" w:rsidRDefault="00822CAF" w:rsidP="00406E41">
      <w:pPr>
        <w:ind w:firstLine="709"/>
        <w:jc w:val="both"/>
        <w:rPr>
          <w:bCs w:val="0"/>
          <w:color w:val="000000"/>
        </w:rPr>
      </w:pPr>
      <w:r>
        <w:rPr>
          <w:bCs w:val="0"/>
          <w:color w:val="000000"/>
        </w:rPr>
        <w:t>г</w:t>
      </w:r>
      <w:r w:rsidRPr="00822CAF">
        <w:rPr>
          <w:bCs w:val="0"/>
          <w:color w:val="000000"/>
        </w:rPr>
        <w:t>отовность проводить сбор, анализ, обработку и интерпретацию данных, необходимых для решения аналитических и исследовательских задач с применением современных технических средств и информационных технологий</w:t>
      </w:r>
      <w:r>
        <w:rPr>
          <w:bCs w:val="0"/>
          <w:color w:val="000000"/>
        </w:rPr>
        <w:t xml:space="preserve"> (</w:t>
      </w:r>
      <w:r w:rsidRPr="00822CAF">
        <w:rPr>
          <w:bCs w:val="0"/>
          <w:color w:val="000000"/>
        </w:rPr>
        <w:t>СК-1</w:t>
      </w:r>
      <w:r>
        <w:rPr>
          <w:bCs w:val="0"/>
          <w:color w:val="000000"/>
        </w:rPr>
        <w:t>);</w:t>
      </w:r>
    </w:p>
    <w:p w:rsidR="00822CAF" w:rsidRDefault="00822CAF" w:rsidP="00406E41">
      <w:pPr>
        <w:ind w:firstLine="709"/>
        <w:jc w:val="both"/>
        <w:rPr>
          <w:bCs w:val="0"/>
          <w:color w:val="000000"/>
        </w:rPr>
      </w:pPr>
      <w:r>
        <w:rPr>
          <w:bCs w:val="0"/>
          <w:color w:val="000000"/>
        </w:rPr>
        <w:t>с</w:t>
      </w:r>
      <w:r w:rsidRPr="00822CAF">
        <w:rPr>
          <w:bCs w:val="0"/>
          <w:color w:val="000000"/>
        </w:rPr>
        <w:t>пособность анализировать поведение потребителей экономических благ, закономерности формирования спроса, выполнять анализ конкурентной среды отрасли на основе знания экономических основ поведения организации и представлений о различных структурах рынков</w:t>
      </w:r>
      <w:r>
        <w:rPr>
          <w:bCs w:val="0"/>
          <w:color w:val="000000"/>
        </w:rPr>
        <w:t xml:space="preserve"> (</w:t>
      </w:r>
      <w:r w:rsidRPr="00822CAF">
        <w:rPr>
          <w:bCs w:val="0"/>
          <w:color w:val="000000"/>
        </w:rPr>
        <w:t>СК-2</w:t>
      </w:r>
      <w:r>
        <w:rPr>
          <w:bCs w:val="0"/>
          <w:color w:val="000000"/>
        </w:rPr>
        <w:t>);</w:t>
      </w:r>
    </w:p>
    <w:p w:rsidR="00822CAF" w:rsidRDefault="00822CAF" w:rsidP="00406E41">
      <w:pPr>
        <w:ind w:firstLine="709"/>
        <w:jc w:val="both"/>
        <w:rPr>
          <w:bCs w:val="0"/>
          <w:color w:val="000000"/>
        </w:rPr>
      </w:pPr>
      <w:r>
        <w:rPr>
          <w:bCs w:val="0"/>
          <w:color w:val="000000"/>
        </w:rPr>
        <w:t>с</w:t>
      </w:r>
      <w:r w:rsidRPr="00822CAF">
        <w:rPr>
          <w:bCs w:val="0"/>
          <w:color w:val="000000"/>
        </w:rPr>
        <w:t>пособность применять количественные и качественные методы анализа и оценки при принятии управленческих решений и строить экономические, финансовые, инвестиционные и организационно-управленческие модели</w:t>
      </w:r>
      <w:r>
        <w:rPr>
          <w:bCs w:val="0"/>
          <w:color w:val="000000"/>
        </w:rPr>
        <w:t xml:space="preserve"> (</w:t>
      </w:r>
      <w:r w:rsidRPr="00822CAF">
        <w:rPr>
          <w:bCs w:val="0"/>
          <w:color w:val="000000"/>
        </w:rPr>
        <w:t>СК-3</w:t>
      </w:r>
      <w:r>
        <w:rPr>
          <w:bCs w:val="0"/>
          <w:color w:val="000000"/>
        </w:rPr>
        <w:t>);</w:t>
      </w:r>
    </w:p>
    <w:p w:rsidR="00822CAF" w:rsidRDefault="00822CAF" w:rsidP="00406E41">
      <w:pPr>
        <w:ind w:firstLine="709"/>
        <w:jc w:val="both"/>
        <w:rPr>
          <w:bCs w:val="0"/>
          <w:color w:val="000000"/>
        </w:rPr>
      </w:pPr>
      <w:r>
        <w:rPr>
          <w:bCs w:val="0"/>
          <w:color w:val="000000"/>
        </w:rPr>
        <w:t>с</w:t>
      </w:r>
      <w:r w:rsidRPr="00822CAF">
        <w:rPr>
          <w:bCs w:val="0"/>
          <w:color w:val="000000"/>
        </w:rPr>
        <w:t>пособность находить и оценивать новые рыночные возможности и формулировать предпринимательские идеи, разрабатывать бизнес-планы создания и развития новых организаций (направлений деятельности, продуктов)</w:t>
      </w:r>
      <w:r>
        <w:rPr>
          <w:bCs w:val="0"/>
          <w:color w:val="000000"/>
        </w:rPr>
        <w:t xml:space="preserve"> (</w:t>
      </w:r>
      <w:r w:rsidRPr="00822CAF">
        <w:rPr>
          <w:bCs w:val="0"/>
          <w:color w:val="000000"/>
        </w:rPr>
        <w:t>СК-4</w:t>
      </w:r>
      <w:r>
        <w:rPr>
          <w:bCs w:val="0"/>
          <w:color w:val="000000"/>
        </w:rPr>
        <w:t>).</w:t>
      </w:r>
    </w:p>
    <w:p w:rsidR="00822CAF" w:rsidRPr="00BC5863" w:rsidRDefault="00822CAF" w:rsidP="00406E41">
      <w:pPr>
        <w:ind w:firstLine="709"/>
        <w:jc w:val="both"/>
        <w:rPr>
          <w:bCs w:val="0"/>
          <w:color w:val="000000"/>
        </w:rPr>
      </w:pPr>
    </w:p>
    <w:p w:rsidR="00406E41" w:rsidRPr="00406E41" w:rsidRDefault="00406E41" w:rsidP="00406E41">
      <w:pPr>
        <w:pStyle w:val="af3"/>
        <w:suppressAutoHyphens/>
        <w:ind w:firstLine="709"/>
        <w:rPr>
          <w:lang w:val="ru-RU"/>
        </w:rPr>
      </w:pPr>
    </w:p>
    <w:p w:rsidR="00406E41" w:rsidRPr="00775614" w:rsidRDefault="00406E41" w:rsidP="00406E41">
      <w:pPr>
        <w:ind w:firstLine="709"/>
        <w:jc w:val="both"/>
      </w:pPr>
    </w:p>
    <w:p w:rsidR="00406E41" w:rsidRPr="00775614" w:rsidRDefault="00406E41" w:rsidP="00406E41">
      <w:pPr>
        <w:pStyle w:val="10"/>
        <w:spacing w:before="0" w:after="0"/>
        <w:jc w:val="center"/>
        <w:rPr>
          <w:rFonts w:ascii="Times New Roman" w:eastAsia="Arial Unicode MS" w:hAnsi="Times New Roman"/>
          <w:sz w:val="24"/>
          <w:szCs w:val="24"/>
        </w:rPr>
      </w:pPr>
      <w:bookmarkStart w:id="6" w:name="_Toc437611627"/>
      <w:r w:rsidRPr="00775614">
        <w:rPr>
          <w:rFonts w:ascii="Times New Roman" w:eastAsia="Arial Unicode MS" w:hAnsi="Times New Roman"/>
          <w:sz w:val="24"/>
          <w:szCs w:val="24"/>
        </w:rPr>
        <w:t xml:space="preserve">3. Оценка </w:t>
      </w:r>
      <w:bookmarkEnd w:id="6"/>
      <w:r w:rsidRPr="00775614">
        <w:rPr>
          <w:rFonts w:ascii="Times New Roman" w:eastAsia="Arial Unicode MS" w:hAnsi="Times New Roman"/>
          <w:sz w:val="24"/>
          <w:szCs w:val="24"/>
        </w:rPr>
        <w:t>результатов освоения образовательной программы</w:t>
      </w:r>
    </w:p>
    <w:p w:rsidR="00406E41" w:rsidRPr="00775614" w:rsidRDefault="00406E41" w:rsidP="00406E41">
      <w:pPr>
        <w:pStyle w:val="10"/>
        <w:spacing w:before="0" w:after="0"/>
        <w:jc w:val="center"/>
        <w:rPr>
          <w:rFonts w:ascii="Times New Roman" w:eastAsia="Arial Unicode MS" w:hAnsi="Times New Roman"/>
          <w:sz w:val="24"/>
          <w:szCs w:val="24"/>
        </w:rPr>
      </w:pPr>
      <w:r w:rsidRPr="00775614">
        <w:rPr>
          <w:rFonts w:ascii="Times New Roman" w:eastAsia="Arial Unicode MS" w:hAnsi="Times New Roman"/>
          <w:sz w:val="24"/>
          <w:szCs w:val="24"/>
        </w:rPr>
        <w:t xml:space="preserve">по направлению подготовки </w:t>
      </w:r>
      <w:r w:rsidRPr="00775614">
        <w:rPr>
          <w:rFonts w:ascii="Times New Roman" w:hAnsi="Times New Roman"/>
          <w:sz w:val="24"/>
          <w:szCs w:val="24"/>
        </w:rPr>
        <w:t>44.03.05 Педагогическое образование</w:t>
      </w:r>
      <w:r w:rsidR="00103DCD" w:rsidRPr="00103DCD">
        <w:rPr>
          <w:rFonts w:ascii="Times New Roman" w:eastAsia="Arial Unicode MS" w:hAnsi="Times New Roman"/>
          <w:sz w:val="24"/>
          <w:szCs w:val="24"/>
        </w:rPr>
        <w:t>, (с двумя профилями подготовки)</w:t>
      </w:r>
      <w:bookmarkStart w:id="7" w:name="_GoBack"/>
      <w:bookmarkEnd w:id="7"/>
      <w:r w:rsidR="00103DCD" w:rsidRPr="00103DC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03DCD">
        <w:rPr>
          <w:rFonts w:ascii="Times New Roman" w:eastAsia="Arial Unicode MS" w:hAnsi="Times New Roman"/>
          <w:sz w:val="24"/>
          <w:szCs w:val="24"/>
        </w:rPr>
        <w:t xml:space="preserve"> профиль </w:t>
      </w:r>
      <w:r w:rsidRPr="00775614">
        <w:rPr>
          <w:rFonts w:ascii="Times New Roman" w:hAnsi="Times New Roman"/>
          <w:sz w:val="24"/>
          <w:szCs w:val="24"/>
        </w:rPr>
        <w:t>Информатика и информационные технологии в  образовании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6F0D1A" w:rsidRPr="006F0D1A">
        <w:rPr>
          <w:rFonts w:ascii="Times New Roman" w:hAnsi="Times New Roman"/>
          <w:sz w:val="24"/>
          <w:szCs w:val="24"/>
        </w:rPr>
        <w:t>Предпринимательство в сфере IT</w:t>
      </w:r>
    </w:p>
    <w:p w:rsidR="00406E41" w:rsidRPr="00775614" w:rsidRDefault="00406E41" w:rsidP="00406E41">
      <w:pPr>
        <w:ind w:firstLine="709"/>
      </w:pPr>
    </w:p>
    <w:p w:rsidR="00406E41" w:rsidRPr="00775614" w:rsidRDefault="00406E41" w:rsidP="00406E41">
      <w:pPr>
        <w:autoSpaceDE w:val="0"/>
        <w:autoSpaceDN w:val="0"/>
        <w:adjustRightInd w:val="0"/>
        <w:ind w:firstLine="709"/>
        <w:jc w:val="both"/>
      </w:pPr>
      <w:r w:rsidRPr="00775614">
        <w:t>Государственная итоговая аттестация включает два государственных экзамена и защиту выпускной квалификационной работы. Показатели и критерии оценивания определены в шкалах оценивания фонда оценочных средств государственной итоговой аттестации.</w:t>
      </w:r>
    </w:p>
    <w:p w:rsidR="00406E41" w:rsidRPr="00775614" w:rsidRDefault="00406E41" w:rsidP="00406E41">
      <w:pPr>
        <w:autoSpaceDE w:val="0"/>
        <w:autoSpaceDN w:val="0"/>
        <w:adjustRightInd w:val="0"/>
        <w:ind w:firstLine="709"/>
        <w:jc w:val="both"/>
      </w:pPr>
      <w:r w:rsidRPr="00775614">
        <w:t>Объем государственной итоговой аттестации, ее структура и содержание устанавливаются в соответствии с ФГОС ВО по направлению подготовки 44.03.05 Педагогическое образование и Положением об итоговой государственной аттестации выпускников ФГБОУ ВО «Ярославский государственный педагогический университет им. К.Д. Ушинского».</w:t>
      </w:r>
    </w:p>
    <w:p w:rsidR="00406E41" w:rsidRPr="00775614" w:rsidRDefault="00406E41" w:rsidP="00406E41">
      <w:pPr>
        <w:pStyle w:val="10"/>
        <w:tabs>
          <w:tab w:val="left" w:pos="4550"/>
        </w:tabs>
        <w:spacing w:before="0" w:after="0"/>
        <w:jc w:val="center"/>
        <w:rPr>
          <w:rFonts w:ascii="Times New Roman" w:eastAsia="Arial Unicode MS" w:hAnsi="Times New Roman"/>
          <w:sz w:val="24"/>
          <w:szCs w:val="24"/>
        </w:rPr>
      </w:pPr>
      <w:bookmarkStart w:id="8" w:name="_Toc437611628"/>
      <w:r w:rsidRPr="00775614">
        <w:rPr>
          <w:rFonts w:ascii="Times New Roman" w:eastAsia="Arial Unicode MS" w:hAnsi="Times New Roman"/>
          <w:sz w:val="24"/>
          <w:szCs w:val="24"/>
        </w:rPr>
        <w:t>3.1. Государственные экзамен</w:t>
      </w:r>
      <w:bookmarkEnd w:id="8"/>
      <w:r w:rsidRPr="00775614">
        <w:rPr>
          <w:rFonts w:ascii="Times New Roman" w:eastAsia="Arial Unicode MS" w:hAnsi="Times New Roman"/>
          <w:sz w:val="24"/>
          <w:szCs w:val="24"/>
        </w:rPr>
        <w:t>ы</w:t>
      </w:r>
    </w:p>
    <w:p w:rsidR="00406E41" w:rsidRPr="00775614" w:rsidRDefault="00406E41" w:rsidP="00406E41">
      <w:pPr>
        <w:tabs>
          <w:tab w:val="left" w:pos="4550"/>
        </w:tabs>
        <w:ind w:firstLine="709"/>
        <w:jc w:val="both"/>
      </w:pPr>
      <w:r w:rsidRPr="00775614">
        <w:t>Государс</w:t>
      </w:r>
      <w:r w:rsidR="00D459A4">
        <w:t xml:space="preserve">твенные экзамены проводятся по </w:t>
      </w:r>
      <w:r w:rsidRPr="00775614">
        <w:t>нескольким дисциплинам образовательной программы, результаты освоения которых имеют определяющее значение для профессиональной деятельности выпускников. Государственные экзамены проводятся устно.</w:t>
      </w:r>
    </w:p>
    <w:p w:rsidR="00D459A4" w:rsidRDefault="00D459A4" w:rsidP="00D459A4">
      <w:pPr>
        <w:tabs>
          <w:tab w:val="left" w:pos="4550"/>
        </w:tabs>
        <w:ind w:firstLine="709"/>
        <w:jc w:val="both"/>
      </w:pPr>
      <w:r w:rsidRPr="00775614">
        <w:t xml:space="preserve">Для проведения государственного экзамена по информатике и методике преподавания информатики базовой устанавливается следующая группа дисциплин: Информационные технологии в образовании, </w:t>
      </w:r>
      <w:r>
        <w:t>М</w:t>
      </w:r>
      <w:r w:rsidRPr="00775614">
        <w:t>етодика обучения</w:t>
      </w:r>
      <w:r>
        <w:t xml:space="preserve"> и воспитания в области</w:t>
      </w:r>
      <w:r w:rsidRPr="00775614">
        <w:t xml:space="preserve"> информатик</w:t>
      </w:r>
      <w:r>
        <w:t>и</w:t>
      </w:r>
      <w:r w:rsidRPr="00775614">
        <w:t>, Теоретические основы информатики</w:t>
      </w:r>
      <w:r>
        <w:t xml:space="preserve">, Численные методы и исследование операций, Компьютерное моделирование. </w:t>
      </w:r>
    </w:p>
    <w:p w:rsidR="00406E41" w:rsidRPr="00775614" w:rsidRDefault="00406E41" w:rsidP="00D459A4">
      <w:pPr>
        <w:tabs>
          <w:tab w:val="left" w:pos="4550"/>
        </w:tabs>
        <w:ind w:firstLine="709"/>
        <w:jc w:val="both"/>
      </w:pPr>
      <w:r w:rsidRPr="00427842">
        <w:t xml:space="preserve">Для проведения государственного экзамена по </w:t>
      </w:r>
      <w:r w:rsidR="00427842" w:rsidRPr="00427842">
        <w:t>информатике</w:t>
      </w:r>
      <w:r w:rsidRPr="00427842">
        <w:t xml:space="preserve"> и методике обучения и воспитания в области </w:t>
      </w:r>
      <w:r w:rsidR="00427842" w:rsidRPr="00427842">
        <w:t>информатики</w:t>
      </w:r>
      <w:r w:rsidRPr="00427842">
        <w:t xml:space="preserve"> базовой устанавливается следующая группа дисциплин: Математический анализ, Геометрия, Алгебра, Теория вероятностей и математическая статистика, </w:t>
      </w:r>
      <w:r w:rsidR="00D459A4" w:rsidRPr="00427842">
        <w:t>Теория и м</w:t>
      </w:r>
      <w:r w:rsidRPr="00427842">
        <w:t xml:space="preserve">етодика обучения </w:t>
      </w:r>
      <w:r w:rsidR="00427842" w:rsidRPr="00427842">
        <w:t>информатики</w:t>
      </w:r>
      <w:r w:rsidR="00D459A4" w:rsidRPr="00427842">
        <w:t>,</w:t>
      </w:r>
      <w:r w:rsidRPr="00427842">
        <w:t xml:space="preserve"> так как их содержание имеет определяющее значение для формирования готовности</w:t>
      </w:r>
      <w:r w:rsidRPr="00775614">
        <w:t xml:space="preserve"> выпускника к профессиональной деятельности.</w:t>
      </w:r>
      <w:r w:rsidR="00D459A4" w:rsidRPr="00775614">
        <w:t xml:space="preserve"> </w:t>
      </w:r>
      <w:r w:rsidRPr="00775614">
        <w:t>Разрабатываемые экзаменационные материалы отражают</w:t>
      </w:r>
      <w:r w:rsidR="00D459A4">
        <w:t xml:space="preserve"> </w:t>
      </w:r>
      <w:r w:rsidRPr="00775614">
        <w:t xml:space="preserve">содержание компетенций, уровень освоения которых проверяется в рамках итоговой государственной аттестации и сформированы на основе программ учебных дисциплин, программы производственной практики и обеспечивают проверку подготовленности выпускника к реализации определяемых образовательной программой видов профессиональной деятельности. </w:t>
      </w:r>
    </w:p>
    <w:p w:rsidR="00406E41" w:rsidRPr="00775614" w:rsidRDefault="00406E41" w:rsidP="00406E41">
      <w:pPr>
        <w:widowControl w:val="0"/>
        <w:tabs>
          <w:tab w:val="left" w:pos="4550"/>
        </w:tabs>
        <w:ind w:firstLine="709"/>
        <w:jc w:val="both"/>
      </w:pPr>
      <w:r w:rsidRPr="00775614">
        <w:lastRenderedPageBreak/>
        <w:t xml:space="preserve">Включенные в программы государственных экзаменов теоретические вопросы, практические задания и профессиональные задачи имеют преимущественно комплексный (интегрированный) характер и являются равноценными по сложности и трудоемкости. Их формулировка краткая и понятная, исключает двойное толкование. </w:t>
      </w:r>
    </w:p>
    <w:p w:rsidR="00406E41" w:rsidRPr="00775614" w:rsidRDefault="00406E41" w:rsidP="00406E41">
      <w:pPr>
        <w:widowControl w:val="0"/>
        <w:tabs>
          <w:tab w:val="left" w:pos="4550"/>
        </w:tabs>
        <w:ind w:firstLine="709"/>
        <w:jc w:val="both"/>
      </w:pPr>
      <w:r w:rsidRPr="00775614">
        <w:t>Экзаменационные билеты составлены на основе программы, доведенной до сведения обучающихся за шесть месяцев до проведения государственного экзамена, включающей перечень вопросов, заданий и задач, рекомендуемых для подготовки к государственному экзамену по направлению подготовки 44.03.05 Педагогическое образование профиль Информатика и информаци</w:t>
      </w:r>
      <w:r w:rsidR="00D459A4">
        <w:t xml:space="preserve">онные технологии в </w:t>
      </w:r>
      <w:r w:rsidRPr="00775614">
        <w:t>образовании</w:t>
      </w:r>
      <w:r>
        <w:t xml:space="preserve">, </w:t>
      </w:r>
      <w:bookmarkStart w:id="9" w:name="_Hlk519654107"/>
      <w:r w:rsidR="006F0D1A" w:rsidRPr="006F0D1A">
        <w:t>Предпринимательство в сфере IT</w:t>
      </w:r>
      <w:bookmarkEnd w:id="9"/>
      <w:r w:rsidR="00D459A4" w:rsidRPr="006F0D1A">
        <w:t>.</w:t>
      </w:r>
    </w:p>
    <w:p w:rsidR="00406E41" w:rsidRPr="00775614" w:rsidRDefault="00406E41" w:rsidP="00406E41">
      <w:pPr>
        <w:widowControl w:val="0"/>
        <w:tabs>
          <w:tab w:val="left" w:pos="4550"/>
        </w:tabs>
        <w:ind w:firstLine="709"/>
        <w:jc w:val="both"/>
      </w:pPr>
      <w:r w:rsidRPr="00775614">
        <w:t>Экзаменационный билет оформлен в соответствии с требованиями, устанавливаемыми Положением об итоговой государственной аттестации выпускников ФГБОУ ВО «Ярославский государственный педагогический университет им. К.Д. Ушинского».</w:t>
      </w:r>
    </w:p>
    <w:p w:rsidR="00D459A4" w:rsidRDefault="00406E41" w:rsidP="00D459A4">
      <w:pPr>
        <w:tabs>
          <w:tab w:val="left" w:pos="4550"/>
        </w:tabs>
        <w:ind w:firstLine="709"/>
        <w:jc w:val="both"/>
      </w:pPr>
      <w:r w:rsidRPr="00775614">
        <w:t xml:space="preserve">В период подготовки к государственному экзамену для </w:t>
      </w:r>
      <w:proofErr w:type="gramStart"/>
      <w:r w:rsidRPr="00775614">
        <w:t>обучающихся</w:t>
      </w:r>
      <w:proofErr w:type="gramEnd"/>
      <w:r w:rsidRPr="00775614">
        <w:t xml:space="preserve"> проводятся  обзорные лекции по следующим дисциплинам:</w:t>
      </w:r>
      <w:r w:rsidRPr="00043662">
        <w:t xml:space="preserve"> - </w:t>
      </w:r>
      <w:r w:rsidRPr="00775614">
        <w:t>Информационные технологии в образова</w:t>
      </w:r>
      <w:r w:rsidR="00D459A4">
        <w:t xml:space="preserve">нии, </w:t>
      </w:r>
      <w:r w:rsidR="00D459A4" w:rsidRPr="00427842">
        <w:t xml:space="preserve">Теория и методика обучения </w:t>
      </w:r>
      <w:r w:rsidR="00427842" w:rsidRPr="00427842">
        <w:t>информатики</w:t>
      </w:r>
      <w:r w:rsidRPr="00427842">
        <w:t>,</w:t>
      </w:r>
      <w:r w:rsidRPr="00775614">
        <w:t xml:space="preserve"> Теоретические основы информатики</w:t>
      </w:r>
      <w:r w:rsidR="00D459A4">
        <w:t>,</w:t>
      </w:r>
      <w:r w:rsidR="00D459A4" w:rsidRPr="00D459A4">
        <w:t xml:space="preserve"> </w:t>
      </w:r>
      <w:r w:rsidR="00D459A4">
        <w:t>М</w:t>
      </w:r>
      <w:r w:rsidR="00D459A4" w:rsidRPr="00775614">
        <w:t>етодика обучения</w:t>
      </w:r>
      <w:r w:rsidR="00D459A4">
        <w:t xml:space="preserve"> и воспитания в области</w:t>
      </w:r>
      <w:r w:rsidR="00D459A4" w:rsidRPr="00775614">
        <w:t xml:space="preserve"> информатик</w:t>
      </w:r>
      <w:r w:rsidR="00D459A4">
        <w:t>и</w:t>
      </w:r>
      <w:r w:rsidR="00D459A4" w:rsidRPr="00775614">
        <w:t xml:space="preserve">, </w:t>
      </w:r>
      <w:r w:rsidR="00D459A4">
        <w:t xml:space="preserve">Численные методы и исследование операций, Компьютерное моделирование. </w:t>
      </w:r>
    </w:p>
    <w:p w:rsidR="00406E41" w:rsidRPr="00775614" w:rsidRDefault="00406E41" w:rsidP="00406E41">
      <w:pPr>
        <w:widowControl w:val="0"/>
        <w:tabs>
          <w:tab w:val="left" w:pos="4550"/>
        </w:tabs>
        <w:ind w:firstLine="709"/>
        <w:jc w:val="both"/>
      </w:pPr>
    </w:p>
    <w:p w:rsidR="000B2662" w:rsidRPr="00C63DA9" w:rsidRDefault="000B2662" w:rsidP="000B2662">
      <w:pPr>
        <w:pStyle w:val="17"/>
      </w:pPr>
      <w:r w:rsidRPr="00C63DA9">
        <w:t>3. Государственная итоговая аттестация</w:t>
      </w:r>
      <w:bookmarkEnd w:id="1"/>
    </w:p>
    <w:p w:rsidR="000B2662" w:rsidRDefault="000B2662" w:rsidP="000B2662">
      <w:pPr>
        <w:tabs>
          <w:tab w:val="left" w:pos="4550"/>
        </w:tabs>
        <w:jc w:val="center"/>
        <w:rPr>
          <w:b/>
          <w:spacing w:val="15"/>
        </w:rPr>
      </w:pPr>
    </w:p>
    <w:p w:rsidR="000B2662" w:rsidRPr="002A1F76" w:rsidRDefault="000B2662" w:rsidP="000B2662">
      <w:pPr>
        <w:tabs>
          <w:tab w:val="left" w:pos="4550"/>
        </w:tabs>
        <w:jc w:val="center"/>
        <w:rPr>
          <w:b/>
          <w:iCs w:val="0"/>
          <w:spacing w:val="15"/>
        </w:rPr>
      </w:pPr>
      <w:r w:rsidRPr="002A1F76">
        <w:rPr>
          <w:b/>
          <w:spacing w:val="15"/>
        </w:rPr>
        <w:t xml:space="preserve">Содержание государственного экзамена по </w:t>
      </w:r>
      <w:r w:rsidRPr="002A1F76">
        <w:rPr>
          <w:b/>
        </w:rPr>
        <w:t xml:space="preserve">направлению подготовки </w:t>
      </w:r>
      <w:r w:rsidRPr="002A1F76">
        <w:rPr>
          <w:b/>
          <w:spacing w:val="15"/>
        </w:rPr>
        <w:t>44.03.05 Педагогическое образование профиль «Информатика и информационные технологии в  образовании</w:t>
      </w:r>
      <w:r>
        <w:rPr>
          <w:b/>
          <w:spacing w:val="15"/>
        </w:rPr>
        <w:t xml:space="preserve">, </w:t>
      </w:r>
      <w:r w:rsidR="006F0D1A" w:rsidRPr="006F0D1A">
        <w:rPr>
          <w:b/>
          <w:spacing w:val="15"/>
        </w:rPr>
        <w:t>Предпринимательство в сфере IT</w:t>
      </w:r>
      <w:r w:rsidRPr="002A1F76">
        <w:rPr>
          <w:b/>
          <w:spacing w:val="15"/>
        </w:rPr>
        <w:t xml:space="preserve">» </w:t>
      </w:r>
    </w:p>
    <w:p w:rsidR="000B2662" w:rsidRDefault="000B2662" w:rsidP="000B2662">
      <w:pPr>
        <w:pStyle w:val="ac"/>
        <w:keepLines/>
        <w:tabs>
          <w:tab w:val="left" w:pos="455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1F76">
        <w:rPr>
          <w:rFonts w:ascii="Times New Roman" w:hAnsi="Times New Roman"/>
          <w:b/>
          <w:color w:val="000000"/>
          <w:sz w:val="24"/>
          <w:szCs w:val="24"/>
        </w:rPr>
        <w:t>Описание показателей сформированности компетенций</w:t>
      </w:r>
    </w:p>
    <w:p w:rsidR="009D1DF1" w:rsidRPr="002A1F76" w:rsidRDefault="009D1DF1" w:rsidP="000B2662">
      <w:pPr>
        <w:pStyle w:val="ac"/>
        <w:keepLines/>
        <w:tabs>
          <w:tab w:val="left" w:pos="455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D1DF1" w:rsidRPr="009D1DF1" w:rsidRDefault="009D1DF1" w:rsidP="009D1DF1">
      <w:pPr>
        <w:pStyle w:val="ac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C5863">
        <w:rPr>
          <w:rFonts w:ascii="Times New Roman" w:eastAsia="Times New Roman" w:hAnsi="Times New Roman"/>
          <w:b/>
          <w:sz w:val="24"/>
          <w:szCs w:val="24"/>
        </w:rPr>
        <w:t xml:space="preserve">Государственный экзамен по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информатике</w:t>
      </w:r>
      <w:r w:rsidRPr="00BC5863">
        <w:rPr>
          <w:rFonts w:ascii="Times New Roman" w:eastAsia="Times New Roman" w:hAnsi="Times New Roman"/>
          <w:b/>
          <w:sz w:val="24"/>
          <w:szCs w:val="24"/>
        </w:rPr>
        <w:t xml:space="preserve"> и методике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преподавания информатики</w:t>
      </w:r>
    </w:p>
    <w:p w:rsidR="000B2662" w:rsidRPr="002A1F76" w:rsidRDefault="000B2662" w:rsidP="000B2662">
      <w:pPr>
        <w:pStyle w:val="ac"/>
        <w:keepLines/>
        <w:tabs>
          <w:tab w:val="left" w:pos="4550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2662" w:rsidRDefault="000B2662" w:rsidP="000B2662">
      <w:pPr>
        <w:pStyle w:val="ac"/>
        <w:keepLines/>
        <w:tabs>
          <w:tab w:val="left" w:pos="4550"/>
        </w:tabs>
        <w:ind w:left="-142"/>
        <w:rPr>
          <w:rFonts w:ascii="Times New Roman" w:hAnsi="Times New Roman"/>
          <w:color w:val="000000"/>
          <w:sz w:val="24"/>
          <w:szCs w:val="24"/>
        </w:rPr>
      </w:pPr>
      <w:r w:rsidRPr="003825B8">
        <w:rPr>
          <w:rFonts w:ascii="Times New Roman" w:hAnsi="Times New Roman"/>
          <w:color w:val="000000"/>
          <w:sz w:val="24"/>
          <w:szCs w:val="24"/>
        </w:rPr>
        <w:t>Оцениваются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Pr="003825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2662" w:rsidRPr="003825B8" w:rsidRDefault="000B2662" w:rsidP="000B2662">
      <w:pPr>
        <w:pStyle w:val="ac"/>
        <w:keepLines/>
        <w:tabs>
          <w:tab w:val="left" w:pos="4550"/>
        </w:tabs>
        <w:ind w:left="-142"/>
        <w:rPr>
          <w:rFonts w:ascii="Times New Roman" w:hAnsi="Times New Roman"/>
          <w:color w:val="000000"/>
          <w:sz w:val="24"/>
          <w:szCs w:val="24"/>
        </w:rPr>
      </w:pPr>
      <w:r w:rsidRPr="003825B8">
        <w:rPr>
          <w:rFonts w:ascii="Times New Roman" w:hAnsi="Times New Roman"/>
          <w:sz w:val="24"/>
          <w:szCs w:val="24"/>
        </w:rPr>
        <w:t xml:space="preserve">общекультурные компетенции </w:t>
      </w:r>
      <w:r w:rsidRPr="003825B8">
        <w:rPr>
          <w:rFonts w:ascii="Times New Roman" w:hAnsi="Times New Roman"/>
          <w:color w:val="000000"/>
          <w:sz w:val="24"/>
          <w:szCs w:val="24"/>
        </w:rPr>
        <w:t>ОК-1, ОК-3, ОК-4, ОК-7, ОК-8, ОК-9;</w:t>
      </w:r>
    </w:p>
    <w:p w:rsidR="000B2662" w:rsidRPr="003825B8" w:rsidRDefault="000B2662" w:rsidP="000B2662">
      <w:pPr>
        <w:pStyle w:val="ac"/>
        <w:keepLines/>
        <w:tabs>
          <w:tab w:val="left" w:pos="4550"/>
        </w:tabs>
        <w:ind w:left="-142"/>
        <w:rPr>
          <w:rFonts w:ascii="Times New Roman" w:hAnsi="Times New Roman"/>
          <w:color w:val="000000"/>
          <w:sz w:val="24"/>
          <w:szCs w:val="24"/>
        </w:rPr>
      </w:pPr>
      <w:r w:rsidRPr="003825B8">
        <w:rPr>
          <w:rFonts w:ascii="Times New Roman" w:hAnsi="Times New Roman"/>
          <w:color w:val="000000"/>
          <w:sz w:val="24"/>
          <w:szCs w:val="24"/>
        </w:rPr>
        <w:t xml:space="preserve">обще-профессиональные компетенции: ОПК-1, ОПК-2, ОПК-3, ОПК-4, ОПК-5, ОПК-6, </w:t>
      </w:r>
    </w:p>
    <w:p w:rsidR="000B2662" w:rsidRPr="002A1F76" w:rsidRDefault="000B2662" w:rsidP="000B2662">
      <w:pPr>
        <w:pStyle w:val="ac"/>
        <w:keepLines/>
        <w:tabs>
          <w:tab w:val="left" w:pos="4550"/>
        </w:tabs>
        <w:ind w:left="-142"/>
        <w:rPr>
          <w:rFonts w:ascii="Times New Roman" w:hAnsi="Times New Roman"/>
          <w:sz w:val="24"/>
          <w:szCs w:val="24"/>
        </w:rPr>
      </w:pPr>
      <w:r w:rsidRPr="003825B8">
        <w:rPr>
          <w:rFonts w:ascii="Times New Roman" w:hAnsi="Times New Roman"/>
          <w:sz w:val="24"/>
          <w:szCs w:val="24"/>
        </w:rPr>
        <w:t>профессиональные компетенции:ПК-1, ПК-2, ПК-3, ПК-4, ПК-5, ПК-8, ПК-9, ПК-10, ПК-11;</w:t>
      </w:r>
    </w:p>
    <w:p w:rsidR="000B2662" w:rsidRPr="002A1F76" w:rsidRDefault="000B2662" w:rsidP="000B2662">
      <w:pPr>
        <w:pStyle w:val="ac"/>
        <w:keepLines/>
        <w:tabs>
          <w:tab w:val="left" w:pos="4550"/>
        </w:tabs>
        <w:ind w:left="-142"/>
        <w:rPr>
          <w:rFonts w:ascii="Times New Roman" w:hAnsi="Times New Roman"/>
          <w:sz w:val="24"/>
          <w:szCs w:val="24"/>
        </w:rPr>
      </w:pPr>
      <w:r w:rsidRPr="002A1F76">
        <w:rPr>
          <w:rFonts w:ascii="Times New Roman" w:hAnsi="Times New Roman"/>
          <w:sz w:val="24"/>
          <w:szCs w:val="24"/>
        </w:rPr>
        <w:t>специальные компетенции: СК</w:t>
      </w:r>
      <w:r w:rsidR="00D459A4">
        <w:rPr>
          <w:rFonts w:ascii="Times New Roman" w:hAnsi="Times New Roman"/>
          <w:sz w:val="24"/>
          <w:szCs w:val="24"/>
          <w:lang w:val="ru-RU"/>
        </w:rPr>
        <w:t>_</w:t>
      </w:r>
      <w:r w:rsidRPr="002A1F76">
        <w:rPr>
          <w:rFonts w:ascii="Times New Roman" w:hAnsi="Times New Roman"/>
          <w:sz w:val="24"/>
          <w:szCs w:val="24"/>
        </w:rPr>
        <w:t>И-1, СК</w:t>
      </w:r>
      <w:r w:rsidR="00D459A4">
        <w:rPr>
          <w:rFonts w:ascii="Times New Roman" w:hAnsi="Times New Roman"/>
          <w:sz w:val="24"/>
          <w:szCs w:val="24"/>
          <w:lang w:val="ru-RU"/>
        </w:rPr>
        <w:t>_</w:t>
      </w:r>
      <w:r w:rsidRPr="002A1F76">
        <w:rPr>
          <w:rFonts w:ascii="Times New Roman" w:hAnsi="Times New Roman"/>
          <w:sz w:val="24"/>
          <w:szCs w:val="24"/>
        </w:rPr>
        <w:t>И-2.</w:t>
      </w:r>
    </w:p>
    <w:p w:rsidR="000B2662" w:rsidRPr="00EB3C6D" w:rsidRDefault="000B2662" w:rsidP="000B2662">
      <w:pPr>
        <w:pStyle w:val="ac"/>
        <w:keepLines/>
        <w:tabs>
          <w:tab w:val="left" w:pos="4550"/>
        </w:tabs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355"/>
        <w:gridCol w:w="38"/>
        <w:gridCol w:w="3811"/>
        <w:gridCol w:w="2212"/>
        <w:gridCol w:w="208"/>
      </w:tblGrid>
      <w:tr w:rsidR="000B2662" w:rsidRPr="002A1F76" w:rsidTr="00406E41">
        <w:trPr>
          <w:gridAfter w:val="1"/>
          <w:wAfter w:w="208" w:type="dxa"/>
          <w:trHeight w:val="1482"/>
        </w:trPr>
        <w:tc>
          <w:tcPr>
            <w:tcW w:w="1840" w:type="dxa"/>
            <w:tcBorders>
              <w:bottom w:val="single" w:sz="4" w:space="0" w:color="auto"/>
            </w:tcBorders>
          </w:tcPr>
          <w:p w:rsidR="000B2662" w:rsidRPr="002A1F76" w:rsidRDefault="000B2662" w:rsidP="00406E41">
            <w:pPr>
              <w:tabs>
                <w:tab w:val="left" w:pos="4550"/>
              </w:tabs>
              <w:jc w:val="center"/>
              <w:rPr>
                <w:b/>
                <w:iCs w:val="0"/>
              </w:rPr>
            </w:pPr>
            <w:r w:rsidRPr="002A1F76">
              <w:rPr>
                <w:b/>
              </w:rPr>
              <w:t>Проверяемые компетенции</w:t>
            </w:r>
          </w:p>
        </w:tc>
        <w:tc>
          <w:tcPr>
            <w:tcW w:w="1355" w:type="dxa"/>
          </w:tcPr>
          <w:p w:rsidR="000B2662" w:rsidRPr="002A1F76" w:rsidRDefault="000B2662" w:rsidP="00406E41">
            <w:pPr>
              <w:tabs>
                <w:tab w:val="left" w:pos="4550"/>
              </w:tabs>
              <w:jc w:val="center"/>
              <w:rPr>
                <w:b/>
                <w:iCs w:val="0"/>
              </w:rPr>
            </w:pPr>
            <w:r w:rsidRPr="002A1F76">
              <w:rPr>
                <w:b/>
              </w:rPr>
              <w:t>Средства оценивания (перечень вопросов, заданий, профессиональных задач)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tabs>
                <w:tab w:val="left" w:pos="708"/>
                <w:tab w:val="left" w:pos="4550"/>
              </w:tabs>
              <w:ind w:hanging="318"/>
              <w:contextualSpacing/>
              <w:jc w:val="center"/>
              <w:rPr>
                <w:b/>
              </w:rPr>
            </w:pPr>
            <w:r w:rsidRPr="002A1F76">
              <w:rPr>
                <w:b/>
              </w:rPr>
              <w:t>Показатели сформированности компетенций в перечне знаний, умений, опыта выпускника</w:t>
            </w:r>
          </w:p>
          <w:p w:rsidR="000B2662" w:rsidRPr="002A1F76" w:rsidRDefault="000B2662" w:rsidP="00406E41">
            <w:pPr>
              <w:tabs>
                <w:tab w:val="left" w:pos="4550"/>
              </w:tabs>
              <w:ind w:firstLine="720"/>
              <w:jc w:val="center"/>
              <w:rPr>
                <w:b/>
                <w:iCs w:val="0"/>
              </w:rPr>
            </w:pPr>
          </w:p>
        </w:tc>
      </w:tr>
      <w:tr w:rsidR="000B2662" w:rsidRPr="002A1F76" w:rsidTr="00406E41">
        <w:trPr>
          <w:gridAfter w:val="1"/>
          <w:wAfter w:w="208" w:type="dxa"/>
          <w:trHeight w:val="150"/>
        </w:trPr>
        <w:tc>
          <w:tcPr>
            <w:tcW w:w="1840" w:type="dxa"/>
          </w:tcPr>
          <w:p w:rsidR="000B2662" w:rsidRPr="002A1F76" w:rsidRDefault="000B2662" w:rsidP="00406E41">
            <w:pPr>
              <w:tabs>
                <w:tab w:val="left" w:pos="4550"/>
              </w:tabs>
              <w:rPr>
                <w:color w:val="000000"/>
              </w:rPr>
            </w:pPr>
            <w:r w:rsidRPr="002A1F76">
              <w:rPr>
                <w:color w:val="000000"/>
              </w:rPr>
              <w:t xml:space="preserve">Способность использовать основы философских и </w:t>
            </w:r>
            <w:proofErr w:type="spellStart"/>
            <w:r w:rsidRPr="002A1F76">
              <w:rPr>
                <w:color w:val="000000"/>
              </w:rPr>
              <w:t>социогуманитарных</w:t>
            </w:r>
            <w:proofErr w:type="spellEnd"/>
            <w:r w:rsidRPr="002A1F76">
              <w:rPr>
                <w:color w:val="000000"/>
              </w:rPr>
              <w:t xml:space="preserve"> знаний </w:t>
            </w:r>
            <w:r w:rsidRPr="002A1F76">
              <w:rPr>
                <w:color w:val="000000"/>
              </w:rPr>
              <w:lastRenderedPageBreak/>
              <w:t>для формирования научного мировоззрения   (ОК-1)</w:t>
            </w:r>
          </w:p>
        </w:tc>
        <w:tc>
          <w:tcPr>
            <w:tcW w:w="1355" w:type="dxa"/>
          </w:tcPr>
          <w:p w:rsidR="000B2662" w:rsidRPr="002A1F76" w:rsidRDefault="000B2662" w:rsidP="00406E41">
            <w:pPr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2A1F76">
              <w:rPr>
                <w:b/>
              </w:rPr>
              <w:lastRenderedPageBreak/>
              <w:t>Вопрос 29, 31, 37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</w:rPr>
            </w:pPr>
            <w:r w:rsidRPr="002A1F76">
              <w:t>- знает основные общенаучные методы исследования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t>- умеет формировать и аргументировано отстаивать собственную позицию по различным проблемам науки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shd w:val="clear" w:color="auto" w:fill="FFFFFF"/>
              <w:jc w:val="both"/>
            </w:pPr>
            <w:r w:rsidRPr="002A1F76">
              <w:lastRenderedPageBreak/>
              <w:t>- владеет культурой научного мышления</w:t>
            </w:r>
          </w:p>
          <w:p w:rsidR="000B2662" w:rsidRPr="002A1F76" w:rsidRDefault="000B2662" w:rsidP="00406E41">
            <w:pPr>
              <w:jc w:val="both"/>
              <w:rPr>
                <w:b/>
                <w:spacing w:val="-3"/>
              </w:rPr>
            </w:pPr>
            <w:r w:rsidRPr="002A1F76">
              <w:t>- владеет категориально-терминологического аппаратом.</w:t>
            </w:r>
          </w:p>
        </w:tc>
      </w:tr>
      <w:tr w:rsidR="000B2662" w:rsidRPr="002A1F76" w:rsidTr="00406E41">
        <w:trPr>
          <w:gridAfter w:val="1"/>
          <w:wAfter w:w="208" w:type="dxa"/>
          <w:trHeight w:val="195"/>
        </w:trPr>
        <w:tc>
          <w:tcPr>
            <w:tcW w:w="1840" w:type="dxa"/>
          </w:tcPr>
          <w:p w:rsidR="000B2662" w:rsidRPr="002A1F76" w:rsidRDefault="000B2662" w:rsidP="00406E41">
            <w:pPr>
              <w:rPr>
                <w:color w:val="000000"/>
              </w:rPr>
            </w:pPr>
            <w:r w:rsidRPr="002A1F76">
              <w:rPr>
                <w:color w:val="000000"/>
              </w:rPr>
              <w:lastRenderedPageBreak/>
              <w:t>Способность использовать естественнонаучные и математические знания для ориентирования в современном информационном пространстве (ОК-3)</w:t>
            </w:r>
          </w:p>
        </w:tc>
        <w:tc>
          <w:tcPr>
            <w:tcW w:w="1355" w:type="dxa"/>
          </w:tcPr>
          <w:p w:rsidR="000B2662" w:rsidRPr="002A1F76" w:rsidRDefault="000B2662" w:rsidP="00406E41">
            <w:pPr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2A1F76">
              <w:rPr>
                <w:b/>
              </w:rPr>
              <w:t>Вопрос 6, 8,  21, 23, 29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rPr>
                <w:b/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shd w:val="clear" w:color="auto" w:fill="FFFFFF"/>
              <w:rPr>
                <w:spacing w:val="-3"/>
              </w:rPr>
            </w:pPr>
            <w:r w:rsidRPr="002A1F76">
              <w:rPr>
                <w:b/>
              </w:rPr>
              <w:t xml:space="preserve">- </w:t>
            </w:r>
            <w:r w:rsidRPr="002A1F76">
              <w:rPr>
                <w:spacing w:val="-3"/>
              </w:rPr>
              <w:t>Знает основные способы математической обработки информации;</w:t>
            </w:r>
          </w:p>
          <w:p w:rsidR="000B2662" w:rsidRPr="002A1F76" w:rsidRDefault="000B2662" w:rsidP="00406E41">
            <w:pPr>
              <w:shd w:val="clear" w:color="auto" w:fill="FFFFFF"/>
              <w:rPr>
                <w:b/>
                <w:bCs w:val="0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shd w:val="clear" w:color="auto" w:fill="FFFFFF"/>
              <w:rPr>
                <w:spacing w:val="-3"/>
              </w:rPr>
            </w:pPr>
            <w:r w:rsidRPr="002A1F76">
              <w:rPr>
                <w:b/>
              </w:rPr>
              <w:t xml:space="preserve">- </w:t>
            </w:r>
            <w:r w:rsidRPr="002A1F76">
              <w:rPr>
                <w:spacing w:val="-3"/>
              </w:rPr>
              <w:t>Оценивает программное обеспечение и перспективы его использования с учетом решаемых профессиональных задач;</w:t>
            </w:r>
          </w:p>
          <w:p w:rsidR="000B2662" w:rsidRPr="002A1F76" w:rsidRDefault="000B2662" w:rsidP="00406E41">
            <w:pPr>
              <w:shd w:val="clear" w:color="auto" w:fill="FFFFFF"/>
              <w:rPr>
                <w:b/>
                <w:bCs w:val="0"/>
              </w:rPr>
            </w:pPr>
            <w:r w:rsidRPr="002A1F76">
              <w:rPr>
                <w:spacing w:val="-7"/>
              </w:rPr>
              <w:t>- Строит логические рассуждения.</w:t>
            </w:r>
          </w:p>
          <w:p w:rsidR="000B2662" w:rsidRPr="002A1F76" w:rsidRDefault="000B2662" w:rsidP="00406E41">
            <w:pPr>
              <w:shd w:val="clear" w:color="auto" w:fill="FFFFFF"/>
              <w:rPr>
                <w:b/>
                <w:bCs w:val="0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shd w:val="clear" w:color="auto" w:fill="FFFFFF"/>
              <w:rPr>
                <w:spacing w:val="-3"/>
              </w:rPr>
            </w:pPr>
            <w:r w:rsidRPr="002A1F76">
              <w:t xml:space="preserve">- </w:t>
            </w:r>
            <w:r w:rsidRPr="002A1F76">
              <w:rPr>
                <w:spacing w:val="-3"/>
              </w:rPr>
              <w:t>Владеет основными методами математической обработки информации;</w:t>
            </w:r>
          </w:p>
          <w:p w:rsidR="000B2662" w:rsidRPr="002A1F76" w:rsidRDefault="000B2662" w:rsidP="00406E41">
            <w:pPr>
              <w:rPr>
                <w:b/>
                <w:spacing w:val="-3"/>
              </w:rPr>
            </w:pPr>
            <w:r w:rsidRPr="002A1F76">
              <w:rPr>
                <w:spacing w:val="-3"/>
              </w:rPr>
              <w:t xml:space="preserve">- Владеет основными математическими компьютерными инструментами: визуализации данных, зависимостей, отношений, процессов; вычислений; обработки данных (статистики); </w:t>
            </w:r>
          </w:p>
        </w:tc>
      </w:tr>
      <w:tr w:rsidR="000B2662" w:rsidRPr="002A1F76" w:rsidTr="00406E41">
        <w:trPr>
          <w:gridAfter w:val="1"/>
          <w:wAfter w:w="208" w:type="dxa"/>
          <w:trHeight w:val="165"/>
        </w:trPr>
        <w:tc>
          <w:tcPr>
            <w:tcW w:w="1840" w:type="dxa"/>
          </w:tcPr>
          <w:p w:rsidR="000B2662" w:rsidRPr="002A1F76" w:rsidRDefault="000B2662" w:rsidP="00406E41">
            <w:pPr>
              <w:rPr>
                <w:color w:val="000000"/>
              </w:rPr>
            </w:pPr>
            <w:r w:rsidRPr="002A1F76">
              <w:rPr>
                <w:color w:val="00000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1355" w:type="dxa"/>
          </w:tcPr>
          <w:p w:rsidR="000B2662" w:rsidRPr="002A1F76" w:rsidRDefault="000B2662" w:rsidP="00406E41">
            <w:pPr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2A1F76">
              <w:rPr>
                <w:b/>
              </w:rPr>
              <w:t>Вопросы 8, 24, 60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0B2662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</w:rPr>
            </w:pPr>
            <w:r w:rsidRPr="002A1F76">
              <w:t>основные методы и способы получения, хранения и переработки информации;</w:t>
            </w:r>
          </w:p>
          <w:p w:rsidR="000B2662" w:rsidRPr="002A1F76" w:rsidRDefault="000B2662" w:rsidP="000B2662">
            <w:pPr>
              <w:numPr>
                <w:ilvl w:val="0"/>
                <w:numId w:val="10"/>
              </w:numPr>
              <w:suppressAutoHyphens/>
              <w:ind w:left="0" w:firstLine="0"/>
              <w:jc w:val="both"/>
            </w:pPr>
            <w:r w:rsidRPr="002A1F76">
              <w:t>особенности формального и неформального общения в процессе коммуникации;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0B266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A1F76">
              <w:t>планировать и организовывать коммуникационный процесс;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0B266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A1F76">
              <w:t>навыками составления деловой и личной корреспонденции, в том числе в сети Интернет;</w:t>
            </w:r>
          </w:p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</w:p>
        </w:tc>
      </w:tr>
      <w:tr w:rsidR="000B2662" w:rsidRPr="002A1F76" w:rsidTr="00406E41">
        <w:trPr>
          <w:gridAfter w:val="1"/>
          <w:wAfter w:w="208" w:type="dxa"/>
          <w:trHeight w:val="165"/>
        </w:trPr>
        <w:tc>
          <w:tcPr>
            <w:tcW w:w="1840" w:type="dxa"/>
          </w:tcPr>
          <w:p w:rsidR="000B2662" w:rsidRPr="002A1F76" w:rsidRDefault="000B2662" w:rsidP="00406E41">
            <w:pPr>
              <w:rPr>
                <w:spacing w:val="-3"/>
              </w:rPr>
            </w:pPr>
            <w:r w:rsidRPr="002A1F76">
              <w:rPr>
                <w:spacing w:val="-3"/>
              </w:rPr>
              <w:t>Способность использовать базовые правовые знания в различных сферах деятельности (ОК-7)</w:t>
            </w:r>
          </w:p>
        </w:tc>
        <w:tc>
          <w:tcPr>
            <w:tcW w:w="1355" w:type="dxa"/>
          </w:tcPr>
          <w:p w:rsidR="000B2662" w:rsidRPr="002A1F76" w:rsidRDefault="000B2662" w:rsidP="00406E41">
            <w:pPr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2A1F76">
              <w:rPr>
                <w:b/>
              </w:rPr>
              <w:t>Вопросы 20, 32, 38, 53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pStyle w:val="aff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1F76">
              <w:rPr>
                <w:rFonts w:ascii="Times New Roman" w:hAnsi="Times New Roman" w:cs="Times New Roman"/>
                <w:bCs/>
                <w:sz w:val="22"/>
                <w:szCs w:val="22"/>
              </w:rPr>
              <w:t>- - знает нормы и правила построения нормативно-правовых документов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  <w:spacing w:val="-3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pStyle w:val="aff1"/>
              <w:jc w:val="both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  <w:r w:rsidRPr="002A1F76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-умеет использовать юридическую терминологию для подготовки устных сообщений, письменных работ, грамотного участия в дискуссиях, корректно выражать и аргументировано обосновывать юридические положения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  <w:spacing w:val="-3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jc w:val="both"/>
              <w:rPr>
                <w:b/>
                <w:spacing w:val="-3"/>
              </w:rPr>
            </w:pPr>
            <w:r w:rsidRPr="002A1F76">
              <w:rPr>
                <w:spacing w:val="-3"/>
              </w:rPr>
              <w:t>-владеет навыками поиска и использования необходимых правовых документов в процессе решения возникающих социальных и профессиональных задач</w:t>
            </w:r>
          </w:p>
        </w:tc>
      </w:tr>
      <w:tr w:rsidR="000B2662" w:rsidRPr="002A1F76" w:rsidTr="00406E41">
        <w:trPr>
          <w:gridAfter w:val="1"/>
          <w:wAfter w:w="208" w:type="dxa"/>
          <w:trHeight w:val="135"/>
        </w:trPr>
        <w:tc>
          <w:tcPr>
            <w:tcW w:w="1840" w:type="dxa"/>
          </w:tcPr>
          <w:p w:rsidR="000B2662" w:rsidRPr="002A1F76" w:rsidRDefault="000B2662" w:rsidP="00406E41">
            <w:pPr>
              <w:rPr>
                <w:color w:val="000000"/>
              </w:rPr>
            </w:pPr>
            <w:r w:rsidRPr="002A1F76">
              <w:rPr>
                <w:color w:val="000000"/>
              </w:rPr>
              <w:t>Готовность поддерживать уровень физической подготовки, обеспечивающ</w:t>
            </w:r>
            <w:r w:rsidRPr="002A1F76">
              <w:rPr>
                <w:color w:val="000000"/>
              </w:rPr>
              <w:lastRenderedPageBreak/>
              <w:t>ий полноценную деятельность (ОК-8)</w:t>
            </w:r>
          </w:p>
        </w:tc>
        <w:tc>
          <w:tcPr>
            <w:tcW w:w="1355" w:type="dxa"/>
          </w:tcPr>
          <w:p w:rsidR="000B2662" w:rsidRPr="002A1F76" w:rsidRDefault="000B2662" w:rsidP="00406E41">
            <w:pPr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2A1F76">
              <w:rPr>
                <w:b/>
              </w:rPr>
              <w:lastRenderedPageBreak/>
              <w:t>Вопросы 32, 33, 35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pStyle w:val="ac"/>
              <w:keepLines/>
              <w:tabs>
                <w:tab w:val="left" w:pos="4550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2A1F76">
              <w:rPr>
                <w:rFonts w:ascii="Times New Roman" w:hAnsi="Times New Roman"/>
              </w:rPr>
              <w:t>- знает основы здорового образа жизни студента</w:t>
            </w:r>
          </w:p>
          <w:p w:rsidR="000B2662" w:rsidRPr="002A1F76" w:rsidRDefault="000B2662" w:rsidP="00406E41">
            <w:pPr>
              <w:shd w:val="clear" w:color="auto" w:fill="FFFFFF"/>
              <w:ind w:hanging="43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jc w:val="both"/>
              <w:rPr>
                <w:b/>
                <w:spacing w:val="-3"/>
              </w:rPr>
            </w:pPr>
            <w:r w:rsidRPr="002A1F76">
              <w:t>- способен достичь оптимального уровня физической работоспособности</w:t>
            </w:r>
          </w:p>
        </w:tc>
      </w:tr>
      <w:tr w:rsidR="000B2662" w:rsidRPr="002A1F76" w:rsidTr="00406E41">
        <w:trPr>
          <w:gridAfter w:val="1"/>
          <w:wAfter w:w="208" w:type="dxa"/>
          <w:trHeight w:val="126"/>
        </w:trPr>
        <w:tc>
          <w:tcPr>
            <w:tcW w:w="1840" w:type="dxa"/>
          </w:tcPr>
          <w:p w:rsidR="000B2662" w:rsidRPr="002A1F76" w:rsidRDefault="000B2662" w:rsidP="00406E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F76">
              <w:rPr>
                <w:color w:val="000000"/>
              </w:rPr>
              <w:lastRenderedPageBreak/>
              <w:t>Способность использовать приемы первой помощи, методы защиты в условиях чрезвычайных ситуаций (ОК-9)</w:t>
            </w:r>
          </w:p>
        </w:tc>
        <w:tc>
          <w:tcPr>
            <w:tcW w:w="1355" w:type="dxa"/>
          </w:tcPr>
          <w:p w:rsidR="000B2662" w:rsidRPr="002A1F76" w:rsidRDefault="000B2662" w:rsidP="00406E41">
            <w:pPr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2A1F76">
              <w:rPr>
                <w:b/>
              </w:rPr>
              <w:t>Вопрос 32,35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знает основные задачи государственных служб  по обеспечению безопасности жизнедеятельности населения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доступно объясняет значение здорового образа жизни для обеспечения личной безопасности и здоровья.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jc w:val="both"/>
              <w:rPr>
                <w:b/>
                <w:spacing w:val="-3"/>
              </w:rPr>
            </w:pPr>
            <w:r w:rsidRPr="002A1F76">
              <w:t>-</w:t>
            </w:r>
            <w:r w:rsidRPr="002A1F76">
              <w:rPr>
                <w:spacing w:val="-3"/>
              </w:rPr>
              <w:t>владеет навыками обеспечения личной безопасности в различных опасных и чрезвычайных ситуациях.</w:t>
            </w:r>
          </w:p>
        </w:tc>
      </w:tr>
      <w:tr w:rsidR="000B2662" w:rsidRPr="002A1F76" w:rsidTr="00406E41">
        <w:trPr>
          <w:gridAfter w:val="1"/>
          <w:wAfter w:w="208" w:type="dxa"/>
          <w:trHeight w:val="220"/>
        </w:trPr>
        <w:tc>
          <w:tcPr>
            <w:tcW w:w="1840" w:type="dxa"/>
            <w:vMerge w:val="restart"/>
          </w:tcPr>
          <w:p w:rsidR="000B2662" w:rsidRPr="002A1F76" w:rsidRDefault="000B2662" w:rsidP="00406E41">
            <w:pPr>
              <w:pStyle w:val="af7"/>
              <w:tabs>
                <w:tab w:val="center" w:pos="4153"/>
                <w:tab w:val="right" w:pos="8306"/>
              </w:tabs>
              <w:jc w:val="both"/>
              <w:rPr>
                <w:b/>
              </w:rPr>
            </w:pPr>
            <w:r w:rsidRPr="002A1F76">
              <w:t>готовность осознавать социальную значимость своей будущей профессии, обладать мотивацией к осуществлению профессиональной деятельности (ОПК-1);</w:t>
            </w:r>
          </w:p>
        </w:tc>
        <w:tc>
          <w:tcPr>
            <w:tcW w:w="1355" w:type="dxa"/>
            <w:vMerge w:val="restart"/>
          </w:tcPr>
          <w:p w:rsidR="000B2662" w:rsidRPr="002A1F76" w:rsidRDefault="000B2662" w:rsidP="00406E41">
            <w:pPr>
              <w:tabs>
                <w:tab w:val="left" w:pos="4550"/>
              </w:tabs>
              <w:ind w:hanging="137"/>
              <w:contextualSpacing/>
              <w:jc w:val="center"/>
              <w:rPr>
                <w:b/>
                <w:iCs w:val="0"/>
              </w:rPr>
            </w:pPr>
            <w:r w:rsidRPr="002A1F76">
              <w:rPr>
                <w:b/>
              </w:rPr>
              <w:t>Вопрос 31, 32,33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Знает (понимает)</w:t>
            </w:r>
          </w:p>
        </w:tc>
      </w:tr>
      <w:tr w:rsidR="000B2662" w:rsidRPr="002A1F76" w:rsidTr="00406E41">
        <w:trPr>
          <w:gridAfter w:val="1"/>
          <w:wAfter w:w="208" w:type="dxa"/>
          <w:trHeight w:val="974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Осознает необходимость реализации профессиональных функций в области обучения и воспитания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Распознает требования ФГОС общего образования к организации  образовательной деятельности</w:t>
            </w:r>
          </w:p>
        </w:tc>
      </w:tr>
      <w:tr w:rsidR="000B2662" w:rsidRPr="002A1F76" w:rsidTr="00406E41">
        <w:trPr>
          <w:gridAfter w:val="1"/>
          <w:wAfter w:w="208" w:type="dxa"/>
          <w:trHeight w:val="266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Умеет</w:t>
            </w:r>
          </w:p>
        </w:tc>
      </w:tr>
      <w:tr w:rsidR="000B2662" w:rsidRPr="002A1F76" w:rsidTr="00406E41">
        <w:trPr>
          <w:gridAfter w:val="1"/>
          <w:wAfter w:w="208" w:type="dxa"/>
          <w:trHeight w:val="1557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Планирует  свою деятельность в рамках определенной профессиональной функции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Диагностирует проблемы ребенка с целью оказания ему адресной  помощи в процессе образования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Анализирует  деятельность педагога с точки зрения выполнения норм профессиональной этики</w:t>
            </w:r>
          </w:p>
        </w:tc>
      </w:tr>
      <w:tr w:rsidR="000B2662" w:rsidRPr="002A1F76" w:rsidTr="00406E41">
        <w:trPr>
          <w:gridAfter w:val="1"/>
          <w:wAfter w:w="208" w:type="dxa"/>
          <w:trHeight w:val="26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Владеет (опыт)</w:t>
            </w:r>
            <w:r w:rsidRPr="002A1F76">
              <w:rPr>
                <w:spacing w:val="-3"/>
              </w:rPr>
              <w:t xml:space="preserve"> </w:t>
            </w:r>
          </w:p>
        </w:tc>
      </w:tr>
      <w:tr w:rsidR="000B2662" w:rsidRPr="002A1F76" w:rsidTr="00406E41">
        <w:trPr>
          <w:gridAfter w:val="1"/>
          <w:wAfter w:w="208" w:type="dxa"/>
          <w:trHeight w:val="274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Оценивает правильность постановки задач в области обучения и воспитания  в рамках реализации определенных профессиональных функций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Разрабатывает образовательные проекты, реализующие требования ФГОС общего образования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Оценивает качество образовательных проектов в соответствии с требованиями ФГОС общего образования</w:t>
            </w:r>
          </w:p>
        </w:tc>
      </w:tr>
      <w:tr w:rsidR="000B2662" w:rsidRPr="002A1F76" w:rsidTr="00406E41">
        <w:trPr>
          <w:gridAfter w:val="1"/>
          <w:wAfter w:w="208" w:type="dxa"/>
          <w:trHeight w:val="219"/>
        </w:trPr>
        <w:tc>
          <w:tcPr>
            <w:tcW w:w="1840" w:type="dxa"/>
            <w:vMerge w:val="restart"/>
          </w:tcPr>
          <w:p w:rsidR="000B2662" w:rsidRPr="002A1F76" w:rsidRDefault="000B2662" w:rsidP="00406E41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</w:pPr>
            <w:r w:rsidRPr="002A1F76">
              <w:t xml:space="preserve"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  <w:r w:rsidRPr="002A1F76">
              <w:lastRenderedPageBreak/>
              <w:t>(ОПК-2);</w:t>
            </w:r>
          </w:p>
        </w:tc>
        <w:tc>
          <w:tcPr>
            <w:tcW w:w="1355" w:type="dxa"/>
            <w:vMerge w:val="restart"/>
          </w:tcPr>
          <w:p w:rsidR="000B2662" w:rsidRPr="009D1DF1" w:rsidRDefault="000B2662" w:rsidP="00406E41">
            <w:pPr>
              <w:tabs>
                <w:tab w:val="left" w:pos="4550"/>
              </w:tabs>
              <w:contextualSpacing/>
              <w:jc w:val="center"/>
              <w:rPr>
                <w:b/>
                <w:iCs w:val="0"/>
              </w:rPr>
            </w:pPr>
            <w:r w:rsidRPr="009D1DF1">
              <w:rPr>
                <w:b/>
              </w:rPr>
              <w:lastRenderedPageBreak/>
              <w:t>Вопросы 33,35,36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Знает (понимает)</w:t>
            </w:r>
          </w:p>
        </w:tc>
      </w:tr>
      <w:tr w:rsidR="000B2662" w:rsidRPr="002A1F76" w:rsidTr="00406E41">
        <w:trPr>
          <w:gridAfter w:val="1"/>
          <w:wAfter w:w="208" w:type="dxa"/>
          <w:trHeight w:val="83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основы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</w:tc>
      </w:tr>
      <w:tr w:rsidR="000B2662" w:rsidRPr="002A1F76" w:rsidTr="00406E41">
        <w:trPr>
          <w:gridAfter w:val="1"/>
          <w:wAfter w:w="208" w:type="dxa"/>
          <w:trHeight w:val="840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Умеет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0B2662" w:rsidRPr="002A1F76" w:rsidTr="00406E41">
        <w:trPr>
          <w:gridAfter w:val="1"/>
          <w:wAfter w:w="208" w:type="dxa"/>
          <w:trHeight w:val="637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Владеет (опыт)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b/>
                <w:spacing w:val="-3"/>
              </w:rPr>
            </w:pPr>
            <w:r w:rsidRPr="002A1F76">
              <w:rPr>
                <w:spacing w:val="-3"/>
              </w:rPr>
              <w:t xml:space="preserve"> методами и приёмами, </w:t>
            </w:r>
            <w:r w:rsidRPr="002A1F76">
              <w:rPr>
                <w:spacing w:val="-7"/>
              </w:rPr>
              <w:t>позволяющими проводить коррекционно-развивающую работу.</w:t>
            </w:r>
          </w:p>
        </w:tc>
      </w:tr>
      <w:tr w:rsidR="000B2662" w:rsidRPr="002A1F76" w:rsidTr="00406E41">
        <w:trPr>
          <w:gridAfter w:val="1"/>
          <w:wAfter w:w="208" w:type="dxa"/>
          <w:trHeight w:val="255"/>
        </w:trPr>
        <w:tc>
          <w:tcPr>
            <w:tcW w:w="1840" w:type="dxa"/>
          </w:tcPr>
          <w:p w:rsidR="000B2662" w:rsidRPr="002A1F76" w:rsidRDefault="000B2662" w:rsidP="00406E41">
            <w:r w:rsidRPr="002A1F76">
              <w:lastRenderedPageBreak/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1355" w:type="dxa"/>
          </w:tcPr>
          <w:p w:rsidR="000B2662" w:rsidRPr="002A1F76" w:rsidRDefault="000B2662" w:rsidP="00406E41">
            <w:r w:rsidRPr="002A1F76">
              <w:rPr>
                <w:b/>
              </w:rPr>
              <w:t>Вопросы 38-59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ind w:firstLine="66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shd w:val="clear" w:color="auto" w:fill="FFFFFF"/>
              <w:ind w:firstLine="66"/>
              <w:jc w:val="both"/>
              <w:rPr>
                <w:bCs w:val="0"/>
              </w:rPr>
            </w:pPr>
            <w:r w:rsidRPr="002A1F76">
              <w:t>- знает формы и методы учебно-воспитательной работы</w:t>
            </w:r>
          </w:p>
          <w:p w:rsidR="000B2662" w:rsidRPr="002A1F76" w:rsidRDefault="000B2662" w:rsidP="00406E41">
            <w:pPr>
              <w:shd w:val="clear" w:color="auto" w:fill="FFFFFF"/>
              <w:ind w:firstLine="66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shd w:val="clear" w:color="auto" w:fill="FFFFFF"/>
              <w:ind w:firstLine="66"/>
              <w:jc w:val="both"/>
              <w:rPr>
                <w:bCs w:val="0"/>
              </w:rPr>
            </w:pPr>
            <w:r w:rsidRPr="002A1F76">
              <w:t>- осуществлять оценку и контроль эффективности учебно-воспитательного процесса;</w:t>
            </w:r>
          </w:p>
          <w:p w:rsidR="000B2662" w:rsidRPr="002A1F76" w:rsidRDefault="000B2662" w:rsidP="00406E41">
            <w:pPr>
              <w:shd w:val="clear" w:color="auto" w:fill="FFFFFF"/>
              <w:ind w:firstLine="66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shd w:val="clear" w:color="auto" w:fill="FFFFFF"/>
              <w:ind w:firstLine="66"/>
              <w:jc w:val="both"/>
              <w:rPr>
                <w:b/>
                <w:spacing w:val="-3"/>
              </w:rPr>
            </w:pPr>
            <w:r w:rsidRPr="002A1F76">
              <w:t>- владеет диагностическим инструментарием психолого-педагогического сопровождения учебно-воспитательного сопровождения; способностью к организации учебно-воспитательного процесса</w:t>
            </w:r>
          </w:p>
        </w:tc>
      </w:tr>
      <w:tr w:rsidR="000B2662" w:rsidRPr="002A1F76" w:rsidTr="00406E41">
        <w:trPr>
          <w:gridAfter w:val="1"/>
          <w:wAfter w:w="208" w:type="dxa"/>
          <w:trHeight w:val="190"/>
        </w:trPr>
        <w:tc>
          <w:tcPr>
            <w:tcW w:w="1840" w:type="dxa"/>
          </w:tcPr>
          <w:p w:rsidR="000B2662" w:rsidRPr="002A1F76" w:rsidRDefault="00427842" w:rsidP="00406E41">
            <w:pPr>
              <w:pStyle w:val="af3"/>
              <w:tabs>
                <w:tab w:val="left" w:pos="383"/>
              </w:tabs>
              <w:spacing w:line="200" w:lineRule="atLeast"/>
              <w:ind w:left="0"/>
              <w:rPr>
                <w:color w:val="000000"/>
                <w:sz w:val="22"/>
                <w:szCs w:val="22"/>
              </w:rPr>
            </w:pPr>
            <w:r w:rsidRPr="00427842">
              <w:rPr>
                <w:color w:val="000000"/>
                <w:sz w:val="22"/>
                <w:szCs w:val="22"/>
              </w:rPr>
              <w:t xml:space="preserve">готовностью к профессиональной деятельности в соответствии с нормативными правовыми актами в сфере образования </w:t>
            </w:r>
            <w:r w:rsidR="000B2662" w:rsidRPr="002A1F76">
              <w:rPr>
                <w:color w:val="000000"/>
                <w:sz w:val="22"/>
                <w:szCs w:val="22"/>
              </w:rPr>
              <w:t>(ОПК-4)</w:t>
            </w:r>
          </w:p>
        </w:tc>
        <w:tc>
          <w:tcPr>
            <w:tcW w:w="1355" w:type="dxa"/>
          </w:tcPr>
          <w:p w:rsidR="000B2662" w:rsidRPr="002A1F76" w:rsidRDefault="000B2662" w:rsidP="00406E41">
            <w:r w:rsidRPr="002A1F76">
              <w:rPr>
                <w:b/>
              </w:rPr>
              <w:t>Вопросы 31, 32, 35, 60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pStyle w:val="af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1F76">
              <w:rPr>
                <w:rFonts w:ascii="Times New Roman" w:hAnsi="Times New Roman" w:cs="Times New Roman"/>
                <w:bCs/>
                <w:sz w:val="22"/>
                <w:szCs w:val="22"/>
              </w:rPr>
              <w:t>- знает нормы и правила составления договоров, необходимых в сфере образования, построения нормативно-правовых документов, регулирующих деятельность образовательных учреждений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  <w:spacing w:val="-3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pStyle w:val="aff1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1F76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-умеет анализировать основные тенденции развития системы российского образовательного права и ее реформирования на современном этапе и в соответствии с этим планировать свою трудовую деятельность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  <w:spacing w:val="-3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pStyle w:val="aff1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2A1F76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 владеет риторическими приемами и навыками академического письма, профессиональным языком юридической области знания</w:t>
            </w:r>
          </w:p>
        </w:tc>
      </w:tr>
      <w:tr w:rsidR="000B2662" w:rsidRPr="002A1F76" w:rsidTr="00406E41">
        <w:trPr>
          <w:gridAfter w:val="1"/>
          <w:wAfter w:w="208" w:type="dxa"/>
          <w:trHeight w:val="205"/>
        </w:trPr>
        <w:tc>
          <w:tcPr>
            <w:tcW w:w="1840" w:type="dxa"/>
          </w:tcPr>
          <w:p w:rsidR="000B2662" w:rsidRPr="002A1F76" w:rsidRDefault="000B2662" w:rsidP="00406E41">
            <w:pPr>
              <w:pStyle w:val="a7"/>
              <w:tabs>
                <w:tab w:val="left" w:pos="2869"/>
              </w:tabs>
              <w:spacing w:after="0"/>
              <w:rPr>
                <w:rFonts w:eastAsia="WenQuanYi Micro Hei"/>
                <w:color w:val="000000"/>
                <w:lang w:eastAsia="zh-CN"/>
              </w:rPr>
            </w:pPr>
            <w:r w:rsidRPr="002A1F76">
              <w:rPr>
                <w:rFonts w:eastAsia="WenQuanYi Micro Hei"/>
                <w:color w:val="000000"/>
                <w:lang w:eastAsia="zh-CN"/>
              </w:rPr>
              <w:t>владение основами профессиональной этики и речевой культуры (ОПК-5)</w:t>
            </w:r>
          </w:p>
        </w:tc>
        <w:tc>
          <w:tcPr>
            <w:tcW w:w="1355" w:type="dxa"/>
          </w:tcPr>
          <w:p w:rsidR="000B2662" w:rsidRPr="002A1F76" w:rsidRDefault="000B2662" w:rsidP="00406E41">
            <w:r w:rsidRPr="002A1F76">
              <w:rPr>
                <w:b/>
              </w:rPr>
              <w:t>Вопросы 32, 53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  <w:color w:val="000000"/>
              </w:rPr>
            </w:pPr>
            <w:r w:rsidRPr="002A1F76">
              <w:rPr>
                <w:b/>
                <w:color w:val="000000"/>
              </w:rPr>
              <w:t>В области знаний:</w:t>
            </w:r>
          </w:p>
          <w:p w:rsidR="000B2662" w:rsidRPr="002A1F76" w:rsidRDefault="000B2662" w:rsidP="00406E41">
            <w:pPr>
              <w:rPr>
                <w:color w:val="000000"/>
              </w:rPr>
            </w:pPr>
            <w:r w:rsidRPr="002A1F76">
              <w:rPr>
                <w:color w:val="000000"/>
              </w:rPr>
              <w:t>- з</w:t>
            </w:r>
            <w:r w:rsidRPr="002A1F76">
              <w:rPr>
                <w:color w:val="000000"/>
                <w:spacing w:val="-3"/>
              </w:rPr>
              <w:t xml:space="preserve">нает  </w:t>
            </w:r>
            <w:r w:rsidRPr="002A1F76">
              <w:rPr>
                <w:color w:val="000000"/>
              </w:rPr>
              <w:t>различные формы общения и передачи информации в профессиональной деятельности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color w:val="000000"/>
              </w:rPr>
            </w:pPr>
            <w:r w:rsidRPr="002A1F76">
              <w:rPr>
                <w:b/>
                <w:color w:val="000000"/>
              </w:rPr>
              <w:t>В области умений: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color w:val="000000"/>
              </w:rPr>
            </w:pPr>
            <w:r w:rsidRPr="002A1F76">
              <w:rPr>
                <w:color w:val="000000"/>
                <w:spacing w:val="-3"/>
              </w:rPr>
              <w:t>-умеет строить профессиональную устную и письменную речь, пользоваться терминологией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  <w:color w:val="000000"/>
              </w:rPr>
            </w:pPr>
            <w:r w:rsidRPr="002A1F76">
              <w:rPr>
                <w:b/>
                <w:color w:val="000000"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jc w:val="both"/>
              <w:rPr>
                <w:b/>
                <w:spacing w:val="-3"/>
              </w:rPr>
            </w:pPr>
            <w:r w:rsidRPr="002A1F76">
              <w:rPr>
                <w:color w:val="000000"/>
              </w:rPr>
              <w:t xml:space="preserve">- </w:t>
            </w:r>
            <w:r w:rsidRPr="002A1F76">
              <w:rPr>
                <w:color w:val="000000"/>
                <w:spacing w:val="-3"/>
              </w:rPr>
              <w:t>владеет навыками профессионально- ориентированной речи</w:t>
            </w:r>
          </w:p>
        </w:tc>
      </w:tr>
      <w:tr w:rsidR="000B2662" w:rsidRPr="002A1F76" w:rsidTr="00406E41">
        <w:trPr>
          <w:gridAfter w:val="1"/>
          <w:wAfter w:w="208" w:type="dxa"/>
          <w:trHeight w:val="205"/>
        </w:trPr>
        <w:tc>
          <w:tcPr>
            <w:tcW w:w="1840" w:type="dxa"/>
          </w:tcPr>
          <w:p w:rsidR="000B2662" w:rsidRPr="002A1F76" w:rsidRDefault="000B2662" w:rsidP="00406E41">
            <w:pPr>
              <w:rPr>
                <w:color w:val="000000"/>
              </w:rPr>
            </w:pPr>
            <w:r w:rsidRPr="002A1F76">
              <w:rPr>
                <w:color w:val="000000"/>
              </w:rPr>
              <w:t xml:space="preserve">готовность к </w:t>
            </w:r>
            <w:r w:rsidRPr="002A1F76">
              <w:rPr>
                <w:spacing w:val="-8"/>
              </w:rPr>
              <w:t>обеспечению охраны жизни и  здоровья  обучающихся</w:t>
            </w:r>
            <w:r w:rsidRPr="002A1F76">
              <w:rPr>
                <w:color w:val="000000"/>
              </w:rPr>
              <w:t xml:space="preserve"> (ОПК-6)</w:t>
            </w:r>
          </w:p>
        </w:tc>
        <w:tc>
          <w:tcPr>
            <w:tcW w:w="1355" w:type="dxa"/>
          </w:tcPr>
          <w:p w:rsidR="000B2662" w:rsidRPr="002A1F76" w:rsidRDefault="000B2662" w:rsidP="00406E41">
            <w:r w:rsidRPr="002A1F76">
              <w:rPr>
                <w:b/>
              </w:rPr>
              <w:t>Вопросы 33, 34, 36, 60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ind w:firstLine="66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</w:rPr>
            </w:pPr>
            <w:r w:rsidRPr="002A1F76">
              <w:t xml:space="preserve">- </w:t>
            </w:r>
            <w:r w:rsidRPr="002A1F76">
              <w:rPr>
                <w:spacing w:val="-6"/>
              </w:rPr>
              <w:t>знает  о</w:t>
            </w:r>
            <w:r w:rsidRPr="002A1F76">
              <w:t>сновные характеристики и группы здоровья;</w:t>
            </w:r>
          </w:p>
          <w:p w:rsidR="000B2662" w:rsidRPr="002A1F76" w:rsidRDefault="000B2662" w:rsidP="00406E41">
            <w:pPr>
              <w:shd w:val="clear" w:color="auto" w:fill="FFFFFF"/>
              <w:ind w:firstLine="66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shd w:val="clear" w:color="auto" w:fill="FFFFFF"/>
              <w:ind w:firstLine="66"/>
              <w:jc w:val="both"/>
              <w:rPr>
                <w:bCs w:val="0"/>
              </w:rPr>
            </w:pPr>
            <w:r w:rsidRPr="002A1F76">
              <w:t xml:space="preserve">- организовывает профилактическую работу с коллективом обучающихся о сохранении и укреплении здоровья. </w:t>
            </w:r>
          </w:p>
          <w:p w:rsidR="000B2662" w:rsidRPr="002A1F76" w:rsidRDefault="000B2662" w:rsidP="00406E41">
            <w:pPr>
              <w:shd w:val="clear" w:color="auto" w:fill="FFFFFF"/>
              <w:ind w:firstLine="66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ind w:firstLine="66"/>
              <w:jc w:val="both"/>
              <w:rPr>
                <w:b/>
                <w:spacing w:val="-3"/>
              </w:rPr>
            </w:pPr>
            <w:r w:rsidRPr="002A1F76">
              <w:t xml:space="preserve">- </w:t>
            </w:r>
            <w:r w:rsidRPr="002A1F76">
              <w:rPr>
                <w:spacing w:val="-3"/>
              </w:rPr>
              <w:t>владеет информацией о зависимости от химических веществ</w:t>
            </w:r>
            <w:r w:rsidRPr="002A1F76">
              <w:t>.</w:t>
            </w:r>
          </w:p>
        </w:tc>
      </w:tr>
      <w:tr w:rsidR="000B2662" w:rsidRPr="002A1F76" w:rsidTr="00406E41">
        <w:trPr>
          <w:gridAfter w:val="1"/>
          <w:wAfter w:w="208" w:type="dxa"/>
          <w:trHeight w:val="270"/>
        </w:trPr>
        <w:tc>
          <w:tcPr>
            <w:tcW w:w="1840" w:type="dxa"/>
            <w:vMerge w:val="restart"/>
          </w:tcPr>
          <w:p w:rsidR="000B2662" w:rsidRPr="002A1F76" w:rsidRDefault="00427842" w:rsidP="00406E41">
            <w:pPr>
              <w:pStyle w:val="af3"/>
              <w:ind w:left="0"/>
              <w:rPr>
                <w:rFonts w:eastAsia="Calibri"/>
                <w:sz w:val="22"/>
                <w:szCs w:val="22"/>
              </w:rPr>
            </w:pPr>
            <w:r w:rsidRPr="00427842">
              <w:rPr>
                <w:rFonts w:eastAsia="Calibri"/>
                <w:sz w:val="22"/>
                <w:szCs w:val="22"/>
              </w:rPr>
              <w:t>готовностью реализовывать образовательные программы по учебным предметам в соответствии с требованиями образовательны</w:t>
            </w:r>
            <w:r w:rsidRPr="00427842">
              <w:rPr>
                <w:rFonts w:eastAsia="Calibri"/>
                <w:sz w:val="22"/>
                <w:szCs w:val="22"/>
              </w:rPr>
              <w:lastRenderedPageBreak/>
              <w:t>х стандартов</w:t>
            </w:r>
            <w:r w:rsidR="000B2662" w:rsidRPr="002A1F76">
              <w:rPr>
                <w:rFonts w:eastAsia="Calibri"/>
                <w:sz w:val="22"/>
                <w:szCs w:val="22"/>
              </w:rPr>
              <w:t xml:space="preserve"> (ПК-1);</w:t>
            </w:r>
          </w:p>
        </w:tc>
        <w:tc>
          <w:tcPr>
            <w:tcW w:w="1355" w:type="dxa"/>
            <w:vMerge w:val="restart"/>
          </w:tcPr>
          <w:p w:rsidR="000B2662" w:rsidRPr="002A1F76" w:rsidRDefault="000B2662" w:rsidP="00406E41">
            <w:pPr>
              <w:ind w:firstLine="5"/>
              <w:jc w:val="center"/>
              <w:rPr>
                <w:b/>
                <w:iCs w:val="0"/>
              </w:rPr>
            </w:pPr>
            <w:r w:rsidRPr="002A1F76">
              <w:rPr>
                <w:b/>
              </w:rPr>
              <w:lastRenderedPageBreak/>
              <w:t>Вопрос 32, 38-59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Знает (понимает)</w:t>
            </w:r>
          </w:p>
        </w:tc>
      </w:tr>
      <w:tr w:rsidR="000B2662" w:rsidRPr="002A1F76" w:rsidTr="00406E41">
        <w:trPr>
          <w:gridAfter w:val="1"/>
          <w:wAfter w:w="208" w:type="dxa"/>
          <w:trHeight w:val="25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Знает предмет и программы обучения;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Знает специальные подходы к обучению всех учеников: со специальными потребностями в образовании, одаренных учеников и т.д.;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Знает формы и методы обучения;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Знает разные формы и методы контроля</w:t>
            </w:r>
          </w:p>
        </w:tc>
      </w:tr>
      <w:tr w:rsidR="000B2662" w:rsidRPr="002A1F76" w:rsidTr="00406E41">
        <w:trPr>
          <w:gridAfter w:val="1"/>
          <w:wAfter w:w="208" w:type="dxa"/>
          <w:trHeight w:val="25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Умеет</w:t>
            </w:r>
          </w:p>
        </w:tc>
      </w:tr>
      <w:tr w:rsidR="000B2662" w:rsidRPr="002A1F76" w:rsidTr="00406E41">
        <w:trPr>
          <w:gridAfter w:val="1"/>
          <w:wAfter w:w="208" w:type="dxa"/>
          <w:trHeight w:val="262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- Планировать, проводить уроки, анализировать их </w:t>
            </w:r>
            <w:r w:rsidRPr="002A1F76">
              <w:rPr>
                <w:spacing w:val="-3"/>
              </w:rPr>
              <w:lastRenderedPageBreak/>
              <w:t>эффективность;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образовании, одаренных учеников и т.д.;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 - Объективно оценивать знания учеников, используя разные формы и методы контроля;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Разрабатывать и реализовывать индивидуальные программы развития с учетом личностных и возрастных особенностей учащихся.</w:t>
            </w:r>
          </w:p>
        </w:tc>
      </w:tr>
      <w:tr w:rsidR="000B2662" w:rsidRPr="002A1F76" w:rsidTr="00406E41">
        <w:trPr>
          <w:gridAfter w:val="1"/>
          <w:wAfter w:w="208" w:type="dxa"/>
          <w:trHeight w:val="25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Владеет (опыт)</w:t>
            </w:r>
          </w:p>
        </w:tc>
      </w:tr>
      <w:tr w:rsidR="000B2662" w:rsidRPr="002A1F76" w:rsidTr="00406E41">
        <w:trPr>
          <w:gridAfter w:val="1"/>
          <w:wAfter w:w="208" w:type="dxa"/>
          <w:trHeight w:val="982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Формами и методами обучения, выходящими за рамки уроков: лабораторные эксперименты, полевая практика и т.д.;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Психолого-педагогическими технологиями, необходимыми для работы с различными учащимися.</w:t>
            </w:r>
          </w:p>
        </w:tc>
      </w:tr>
      <w:tr w:rsidR="000B2662" w:rsidRPr="002A1F76" w:rsidTr="00406E41">
        <w:trPr>
          <w:gridAfter w:val="1"/>
          <w:wAfter w:w="208" w:type="dxa"/>
          <w:trHeight w:val="267"/>
        </w:trPr>
        <w:tc>
          <w:tcPr>
            <w:tcW w:w="1840" w:type="dxa"/>
            <w:vMerge w:val="restart"/>
          </w:tcPr>
          <w:p w:rsidR="000B2662" w:rsidRPr="002A1F76" w:rsidRDefault="000B2662" w:rsidP="00406E41">
            <w:pPr>
              <w:pStyle w:val="af3"/>
              <w:ind w:left="0"/>
              <w:rPr>
                <w:rFonts w:eastAsia="Calibri"/>
                <w:sz w:val="22"/>
                <w:szCs w:val="22"/>
              </w:rPr>
            </w:pPr>
            <w:r w:rsidRPr="002A1F76">
              <w:rPr>
                <w:rFonts w:eastAsia="Calibri"/>
                <w:sz w:val="22"/>
                <w:szCs w:val="22"/>
              </w:rPr>
              <w:t>способность использовать современные методы и технологии обучения и диагностики (ПК-2);</w:t>
            </w:r>
          </w:p>
        </w:tc>
        <w:tc>
          <w:tcPr>
            <w:tcW w:w="1355" w:type="dxa"/>
            <w:vMerge w:val="restart"/>
          </w:tcPr>
          <w:p w:rsidR="000B2662" w:rsidRPr="002A1F76" w:rsidRDefault="000B2662" w:rsidP="00406E41">
            <w:pPr>
              <w:ind w:firstLine="5"/>
              <w:jc w:val="center"/>
            </w:pPr>
            <w:r w:rsidRPr="002A1F76">
              <w:rPr>
                <w:b/>
              </w:rPr>
              <w:t>Вопрос 33, 34, 38-59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Знает (понимает)</w:t>
            </w:r>
          </w:p>
        </w:tc>
      </w:tr>
      <w:tr w:rsidR="000B2662" w:rsidRPr="002A1F76" w:rsidTr="00406E41">
        <w:trPr>
          <w:gridAfter w:val="1"/>
          <w:wAfter w:w="208" w:type="dxa"/>
          <w:trHeight w:val="25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Знает сущность понятий «метод обучения», «технология обучения»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- Раскрывает сущность понятия «диагностика» в процессе обучения 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Называет современные методы, технологии обучения и диагностики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- Знает различные классификации методов и технологий обучения   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 Знает оптимальные условия выбора методов,  технологий обучения и диагностики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- Знает  алгоритм применения технологий обучения </w:t>
            </w:r>
          </w:p>
        </w:tc>
      </w:tr>
      <w:tr w:rsidR="000B2662" w:rsidRPr="002A1F76" w:rsidTr="00406E41">
        <w:trPr>
          <w:gridAfter w:val="1"/>
          <w:wAfter w:w="208" w:type="dxa"/>
          <w:trHeight w:val="25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Умеет</w:t>
            </w:r>
          </w:p>
        </w:tc>
      </w:tr>
      <w:tr w:rsidR="000B2662" w:rsidRPr="002A1F76" w:rsidTr="00406E41">
        <w:trPr>
          <w:gridAfter w:val="1"/>
          <w:wAfter w:w="208" w:type="dxa"/>
          <w:trHeight w:val="25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- Осуществляет выбор методов,  технологий обучения и диагностики,   адекватных поставленной цели 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- Демонстрирует использование методов, технологий обучения и диагностики  для различных возрастных групп обучаемых 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 Находит в конкретных примерах учебного процесса  используемые методы и технологии</w:t>
            </w:r>
          </w:p>
        </w:tc>
      </w:tr>
      <w:tr w:rsidR="000B2662" w:rsidRPr="002A1F76" w:rsidTr="00406E41">
        <w:trPr>
          <w:gridAfter w:val="1"/>
          <w:wAfter w:w="208" w:type="dxa"/>
          <w:trHeight w:val="25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Владеет (опыт)</w:t>
            </w:r>
          </w:p>
        </w:tc>
      </w:tr>
      <w:tr w:rsidR="000B2662" w:rsidRPr="002A1F76" w:rsidTr="00406E41">
        <w:trPr>
          <w:gridAfter w:val="1"/>
          <w:wAfter w:w="208" w:type="dxa"/>
          <w:trHeight w:val="1517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 - Самостоятельно  разрабатывает учебное занятие  с использованием  современных методов,  технологий обучения и диагностики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Использует в практической деятельности различные методы, технологии обучения и диагностики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Самостоятельно проводит анализ (самоанализ) учебного занятия с точки зрения использованных методов,  технологий обучения и диагностики</w:t>
            </w:r>
          </w:p>
        </w:tc>
      </w:tr>
      <w:tr w:rsidR="000B2662" w:rsidRPr="002A1F76" w:rsidTr="00406E41">
        <w:trPr>
          <w:gridAfter w:val="1"/>
          <w:wAfter w:w="208" w:type="dxa"/>
          <w:trHeight w:val="220"/>
        </w:trPr>
        <w:tc>
          <w:tcPr>
            <w:tcW w:w="1840" w:type="dxa"/>
          </w:tcPr>
          <w:p w:rsidR="000B2662" w:rsidRPr="002A1F76" w:rsidRDefault="000B2662" w:rsidP="00406E41">
            <w:pPr>
              <w:rPr>
                <w:color w:val="000000"/>
              </w:rPr>
            </w:pPr>
            <w:r w:rsidRPr="002A1F76">
              <w:rPr>
                <w:color w:val="000000"/>
              </w:rPr>
              <w:t xml:space="preserve">способность решать задачи воспитания и духовно-нравственного развития обучающихся в </w:t>
            </w:r>
            <w:r w:rsidRPr="002A1F76">
              <w:rPr>
                <w:color w:val="000000"/>
              </w:rPr>
              <w:lastRenderedPageBreak/>
              <w:t>учебной и внеучебной деятельности (ПК-3)</w:t>
            </w:r>
          </w:p>
        </w:tc>
        <w:tc>
          <w:tcPr>
            <w:tcW w:w="1355" w:type="dxa"/>
          </w:tcPr>
          <w:p w:rsidR="000B2662" w:rsidRPr="002A1F76" w:rsidRDefault="000B2662" w:rsidP="00406E41">
            <w:r w:rsidRPr="002A1F76">
              <w:rPr>
                <w:b/>
              </w:rPr>
              <w:lastRenderedPageBreak/>
              <w:t>Вопрос 31, 32, 33, 53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b/>
              </w:rPr>
              <w:t>В области знаний:</w:t>
            </w:r>
            <w:r w:rsidRPr="002A1F76">
              <w:rPr>
                <w:spacing w:val="-3"/>
              </w:rPr>
              <w:t xml:space="preserve"> 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знает цель и задачи духовно-нравственного развития и воспитания в учебной и внеучебной деятельности;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jc w:val="both"/>
              <w:rPr>
                <w:b/>
                <w:bCs w:val="0"/>
              </w:rPr>
            </w:pPr>
            <w:r w:rsidRPr="002A1F76">
              <w:rPr>
                <w:spacing w:val="-3"/>
              </w:rPr>
              <w:t xml:space="preserve">- распознает ценностный аспект учебного знания и информации и выбирает учебные  и внеучебные  знания, обеспечивающие понимание и переживание </w:t>
            </w:r>
            <w:proofErr w:type="gramStart"/>
            <w:r w:rsidRPr="002A1F76">
              <w:rPr>
                <w:spacing w:val="-3"/>
              </w:rPr>
              <w:lastRenderedPageBreak/>
              <w:t>обучающимися</w:t>
            </w:r>
            <w:proofErr w:type="gramEnd"/>
            <w:r w:rsidRPr="002A1F76">
              <w:rPr>
                <w:spacing w:val="-3"/>
              </w:rPr>
              <w:t xml:space="preserve"> их  ценностного аспекта.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jc w:val="both"/>
              <w:rPr>
                <w:b/>
                <w:spacing w:val="-3"/>
              </w:rPr>
            </w:pPr>
            <w:r w:rsidRPr="002A1F76">
              <w:rPr>
                <w:spacing w:val="-3"/>
              </w:rPr>
              <w:t>- владеет современными методами  и формами воспитательной работы, направленными на развитие у обучающихся познавательной активности, самостоятельности, творческих способностей, гражданской позиции, толерантности,  культуры здорового и безопасного образа жизни.</w:t>
            </w:r>
          </w:p>
        </w:tc>
      </w:tr>
      <w:tr w:rsidR="000B2662" w:rsidRPr="002A1F76" w:rsidTr="00406E41">
        <w:trPr>
          <w:gridAfter w:val="1"/>
          <w:wAfter w:w="208" w:type="dxa"/>
          <w:trHeight w:val="225"/>
        </w:trPr>
        <w:tc>
          <w:tcPr>
            <w:tcW w:w="1840" w:type="dxa"/>
            <w:vMerge w:val="restart"/>
          </w:tcPr>
          <w:p w:rsidR="000B2662" w:rsidRPr="002A1F76" w:rsidRDefault="00427842" w:rsidP="00406E41">
            <w:pPr>
              <w:pStyle w:val="af3"/>
              <w:ind w:left="0"/>
              <w:rPr>
                <w:rFonts w:eastAsia="Calibri"/>
                <w:sz w:val="22"/>
                <w:szCs w:val="22"/>
              </w:rPr>
            </w:pPr>
            <w:r w:rsidRPr="00427842">
              <w:rPr>
                <w:rFonts w:eastAsia="Calibri"/>
                <w:sz w:val="22"/>
                <w:szCs w:val="22"/>
              </w:rPr>
              <w:lastRenderedPageBreak/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427842">
              <w:rPr>
                <w:rFonts w:eastAsia="Calibri"/>
                <w:sz w:val="22"/>
                <w:szCs w:val="22"/>
              </w:rPr>
              <w:t>метапредметных</w:t>
            </w:r>
            <w:proofErr w:type="spellEnd"/>
            <w:r w:rsidRPr="00427842">
              <w:rPr>
                <w:rFonts w:eastAsia="Calibri"/>
                <w:sz w:val="22"/>
                <w:szCs w:val="22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</w:t>
            </w:r>
            <w:r w:rsidR="000B2662" w:rsidRPr="002A1F76">
              <w:rPr>
                <w:rFonts w:eastAsia="Calibri"/>
                <w:sz w:val="22"/>
                <w:szCs w:val="22"/>
              </w:rPr>
              <w:t>(ПК-4);</w:t>
            </w:r>
          </w:p>
        </w:tc>
        <w:tc>
          <w:tcPr>
            <w:tcW w:w="1355" w:type="dxa"/>
            <w:vMerge w:val="restart"/>
          </w:tcPr>
          <w:p w:rsidR="000B2662" w:rsidRPr="002A1F76" w:rsidRDefault="000B2662" w:rsidP="00406E41">
            <w:pPr>
              <w:ind w:firstLine="5"/>
              <w:jc w:val="center"/>
              <w:rPr>
                <w:b/>
                <w:iCs w:val="0"/>
              </w:rPr>
            </w:pPr>
            <w:r w:rsidRPr="002A1F76">
              <w:rPr>
                <w:b/>
              </w:rPr>
              <w:t>Вопрос 33, 38-59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  <w:lang w:val="en-US"/>
              </w:rPr>
            </w:pPr>
            <w:r w:rsidRPr="002A1F76">
              <w:rPr>
                <w:b/>
                <w:spacing w:val="-3"/>
              </w:rPr>
              <w:t>Знает (понимает)</w:t>
            </w:r>
          </w:p>
        </w:tc>
      </w:tr>
      <w:tr w:rsidR="000B2662" w:rsidRPr="002A1F76" w:rsidTr="00406E41">
        <w:trPr>
          <w:gridAfter w:val="1"/>
          <w:wAfter w:w="208" w:type="dxa"/>
          <w:trHeight w:val="272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состав и структуру образовательной среды;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- возможности использования образовательной среды для обеспечения качества учебно-воспитательного процесса; 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критерии оценки качества учебно-воспитательного процесса.</w:t>
            </w:r>
          </w:p>
        </w:tc>
      </w:tr>
      <w:tr w:rsidR="000B2662" w:rsidRPr="002A1F76" w:rsidTr="00406E41">
        <w:trPr>
          <w:gridAfter w:val="1"/>
          <w:wAfter w:w="208" w:type="dxa"/>
          <w:trHeight w:val="328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Умеет</w:t>
            </w:r>
          </w:p>
        </w:tc>
      </w:tr>
      <w:tr w:rsidR="000B2662" w:rsidRPr="002A1F76" w:rsidTr="00406E41">
        <w:trPr>
          <w:gridAfter w:val="1"/>
          <w:wAfter w:w="208" w:type="dxa"/>
          <w:trHeight w:val="402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 - применять современные методы, средства и способы формирования образовательной среды для организации учебного процесса;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планировать организацию учебного процесса с использованием возможностей образовательной среды.</w:t>
            </w:r>
          </w:p>
        </w:tc>
      </w:tr>
      <w:tr w:rsidR="000B2662" w:rsidRPr="002A1F76" w:rsidTr="00406E41">
        <w:trPr>
          <w:gridAfter w:val="1"/>
          <w:wAfter w:w="208" w:type="dxa"/>
          <w:trHeight w:val="40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Владеет (опыт)</w:t>
            </w:r>
          </w:p>
        </w:tc>
      </w:tr>
      <w:tr w:rsidR="000B2662" w:rsidRPr="002A1F76" w:rsidTr="00406E41">
        <w:trPr>
          <w:gridAfter w:val="1"/>
          <w:wAfter w:w="208" w:type="dxa"/>
          <w:trHeight w:val="1305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умениями организации и проведения занятий с использованием возможностей образовательной среды для формирования умений различных учебных видов учебной деятельности и обеспечения качества учебно-воспитательного процесса.</w:t>
            </w:r>
          </w:p>
        </w:tc>
      </w:tr>
      <w:tr w:rsidR="000B2662" w:rsidRPr="002A1F76" w:rsidTr="00406E41">
        <w:trPr>
          <w:gridAfter w:val="1"/>
          <w:wAfter w:w="208" w:type="dxa"/>
          <w:trHeight w:val="270"/>
        </w:trPr>
        <w:tc>
          <w:tcPr>
            <w:tcW w:w="1840" w:type="dxa"/>
          </w:tcPr>
          <w:p w:rsidR="000B2662" w:rsidRPr="002A1F76" w:rsidRDefault="000B2662" w:rsidP="00406E41">
            <w:pPr>
              <w:pStyle w:val="af3"/>
              <w:ind w:left="0"/>
              <w:rPr>
                <w:rFonts w:eastAsia="Calibri"/>
                <w:sz w:val="22"/>
                <w:szCs w:val="22"/>
              </w:rPr>
            </w:pPr>
            <w:r w:rsidRPr="002A1F76">
              <w:rPr>
                <w:rFonts w:eastAsia="Calibri"/>
                <w:sz w:val="22"/>
                <w:szCs w:val="22"/>
              </w:rPr>
              <w:t>Способность осуществлять педагогическое сопровождение социализации и профессионального самоопределения обучающихся (ПК-5)</w:t>
            </w:r>
          </w:p>
        </w:tc>
        <w:tc>
          <w:tcPr>
            <w:tcW w:w="1355" w:type="dxa"/>
          </w:tcPr>
          <w:p w:rsidR="000B2662" w:rsidRPr="002A1F76" w:rsidRDefault="000B2662" w:rsidP="00406E41">
            <w:pPr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2A1F76">
              <w:rPr>
                <w:b/>
              </w:rPr>
              <w:t>Вопрос 32, 53, 58, 59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A1F76">
              <w:t xml:space="preserve">- Разрабатывает  индивидуальный образовательный маршрут с целью профессионального самоопределения </w:t>
            </w:r>
            <w:proofErr w:type="gramStart"/>
            <w:r w:rsidRPr="002A1F76">
              <w:t>обучающихся</w:t>
            </w:r>
            <w:proofErr w:type="gramEnd"/>
            <w:r w:rsidRPr="002A1F76">
              <w:t>.</w:t>
            </w:r>
          </w:p>
          <w:p w:rsidR="000B2662" w:rsidRPr="002A1F76" w:rsidRDefault="000B2662" w:rsidP="00406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 w:val="0"/>
              </w:rPr>
            </w:pPr>
            <w:r w:rsidRPr="002A1F76">
              <w:t>- Владеет основами оценки качества педагогического сопровождения процесса социализации и профессионального самоопределения обучающихся.</w:t>
            </w:r>
          </w:p>
          <w:p w:rsidR="000B2662" w:rsidRPr="002A1F76" w:rsidRDefault="000B2662" w:rsidP="00406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</w:p>
        </w:tc>
      </w:tr>
      <w:tr w:rsidR="000B2662" w:rsidRPr="002A1F76" w:rsidTr="00406E41">
        <w:trPr>
          <w:gridAfter w:val="1"/>
          <w:wAfter w:w="208" w:type="dxa"/>
          <w:trHeight w:val="222"/>
        </w:trPr>
        <w:tc>
          <w:tcPr>
            <w:tcW w:w="1840" w:type="dxa"/>
            <w:vMerge w:val="restart"/>
          </w:tcPr>
          <w:p w:rsidR="000B2662" w:rsidRPr="002A1F76" w:rsidRDefault="000B2662" w:rsidP="00406E41">
            <w:pPr>
              <w:pStyle w:val="af3"/>
              <w:ind w:left="0"/>
              <w:rPr>
                <w:rFonts w:eastAsia="Calibri"/>
                <w:sz w:val="22"/>
                <w:szCs w:val="22"/>
              </w:rPr>
            </w:pPr>
            <w:r w:rsidRPr="002A1F76">
              <w:rPr>
                <w:rFonts w:eastAsia="Calibri"/>
                <w:sz w:val="22"/>
                <w:szCs w:val="22"/>
              </w:rPr>
              <w:t>способность проектировать образовательные программы (ПК-8);</w:t>
            </w:r>
          </w:p>
        </w:tc>
        <w:tc>
          <w:tcPr>
            <w:tcW w:w="1355" w:type="dxa"/>
            <w:vMerge w:val="restart"/>
          </w:tcPr>
          <w:p w:rsidR="000B2662" w:rsidRPr="002A1F76" w:rsidRDefault="000B2662" w:rsidP="00406E41">
            <w:pPr>
              <w:tabs>
                <w:tab w:val="left" w:pos="4550"/>
              </w:tabs>
              <w:ind w:firstLine="5"/>
              <w:contextualSpacing/>
              <w:jc w:val="center"/>
              <w:rPr>
                <w:b/>
                <w:iCs w:val="0"/>
              </w:rPr>
            </w:pPr>
            <w:r w:rsidRPr="002A1F76">
              <w:rPr>
                <w:b/>
              </w:rPr>
              <w:t>Вопрос 31, 32, 38-59</w:t>
            </w: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iCs w:val="0"/>
              </w:rPr>
            </w:pPr>
            <w:r w:rsidRPr="002A1F76">
              <w:rPr>
                <w:b/>
                <w:spacing w:val="-3"/>
              </w:rPr>
              <w:t>Знает (понимает)</w:t>
            </w:r>
          </w:p>
        </w:tc>
      </w:tr>
      <w:tr w:rsidR="000B2662" w:rsidRPr="002A1F76" w:rsidTr="00406E41">
        <w:trPr>
          <w:gridAfter w:val="1"/>
          <w:wAfter w:w="208" w:type="dxa"/>
          <w:trHeight w:val="25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tabs>
                <w:tab w:val="left" w:pos="202"/>
              </w:tabs>
              <w:jc w:val="both"/>
            </w:pPr>
            <w:r w:rsidRPr="002A1F76">
              <w:t xml:space="preserve">- принципы и способы педагогического проектирования; </w:t>
            </w:r>
          </w:p>
          <w:p w:rsidR="000B2662" w:rsidRPr="002A1F76" w:rsidRDefault="000B2662" w:rsidP="00406E41">
            <w:pPr>
              <w:tabs>
                <w:tab w:val="left" w:pos="202"/>
              </w:tabs>
              <w:jc w:val="both"/>
            </w:pPr>
            <w:r w:rsidRPr="002A1F76">
              <w:t xml:space="preserve"> - основы проектирования образовательной программы;</w:t>
            </w:r>
          </w:p>
        </w:tc>
      </w:tr>
      <w:tr w:rsidR="000B2662" w:rsidRPr="002A1F76" w:rsidTr="00406E41">
        <w:trPr>
          <w:gridAfter w:val="1"/>
          <w:wAfter w:w="208" w:type="dxa"/>
          <w:trHeight w:val="270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Умеет</w:t>
            </w:r>
          </w:p>
        </w:tc>
      </w:tr>
      <w:tr w:rsidR="000B2662" w:rsidRPr="002A1F76" w:rsidTr="00406E41">
        <w:trPr>
          <w:gridAfter w:val="1"/>
          <w:wAfter w:w="208" w:type="dxa"/>
          <w:trHeight w:val="25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tabs>
                <w:tab w:val="left" w:pos="309"/>
              </w:tabs>
              <w:jc w:val="both"/>
            </w:pPr>
            <w:r w:rsidRPr="002A1F76">
              <w:t xml:space="preserve">- различать понятия «проектирование», «планирование» и «прогнозирования»; </w:t>
            </w:r>
          </w:p>
          <w:p w:rsidR="000B2662" w:rsidRPr="002A1F76" w:rsidRDefault="000B2662" w:rsidP="00406E41">
            <w:pPr>
              <w:tabs>
                <w:tab w:val="left" w:pos="309"/>
              </w:tabs>
              <w:jc w:val="both"/>
            </w:pPr>
            <w:r w:rsidRPr="002A1F76">
              <w:t xml:space="preserve">- четко формулировать цели педагогического проектирования; </w:t>
            </w:r>
          </w:p>
          <w:p w:rsidR="000B2662" w:rsidRPr="002A1F76" w:rsidRDefault="000B2662" w:rsidP="00406E41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2A1F76">
              <w:t>- планировать результаты освоения образовательной программы.</w:t>
            </w:r>
          </w:p>
        </w:tc>
      </w:tr>
      <w:tr w:rsidR="000B2662" w:rsidRPr="002A1F76" w:rsidTr="00406E41">
        <w:trPr>
          <w:gridAfter w:val="1"/>
          <w:wAfter w:w="208" w:type="dxa"/>
          <w:trHeight w:val="253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Владеет (опыт)</w:t>
            </w:r>
          </w:p>
        </w:tc>
      </w:tr>
      <w:tr w:rsidR="000B2662" w:rsidRPr="002A1F76" w:rsidTr="00406E41">
        <w:trPr>
          <w:gridAfter w:val="1"/>
          <w:wAfter w:w="208" w:type="dxa"/>
          <w:trHeight w:val="296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1" w:type="dxa"/>
            <w:gridSpan w:val="3"/>
          </w:tcPr>
          <w:p w:rsidR="000B2662" w:rsidRPr="002A1F76" w:rsidRDefault="000B2662" w:rsidP="00406E41">
            <w:pPr>
              <w:pStyle w:val="28"/>
              <w:tabs>
                <w:tab w:val="left" w:pos="267"/>
                <w:tab w:val="left" w:pos="309"/>
              </w:tabs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2A1F76">
              <w:rPr>
                <w:rFonts w:ascii="Times New Roman" w:hAnsi="Times New Roman" w:cs="Times New Roman"/>
              </w:rPr>
              <w:t>- способами проектирования образовательной  программы;</w:t>
            </w:r>
          </w:p>
        </w:tc>
      </w:tr>
      <w:tr w:rsidR="000B2662" w:rsidRPr="002A1F76" w:rsidTr="00406E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3195" w:type="dxa"/>
          <w:wAfter w:w="2420" w:type="dxa"/>
          <w:trHeight w:val="100"/>
        </w:trPr>
        <w:tc>
          <w:tcPr>
            <w:tcW w:w="3849" w:type="dxa"/>
            <w:gridSpan w:val="2"/>
          </w:tcPr>
          <w:p w:rsidR="000B2662" w:rsidRPr="002A1F76" w:rsidRDefault="000B2662" w:rsidP="00406E41">
            <w:pPr>
              <w:pStyle w:val="af3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0B2662" w:rsidRPr="002A1F76" w:rsidTr="00406E41">
        <w:trPr>
          <w:trHeight w:val="391"/>
        </w:trPr>
        <w:tc>
          <w:tcPr>
            <w:tcW w:w="1840" w:type="dxa"/>
            <w:vMerge w:val="restart"/>
          </w:tcPr>
          <w:p w:rsidR="000B2662" w:rsidRPr="002A1F76" w:rsidRDefault="000B2662" w:rsidP="00406E41">
            <w:pPr>
              <w:pStyle w:val="af3"/>
              <w:ind w:left="0"/>
              <w:rPr>
                <w:rFonts w:eastAsia="Calibri"/>
                <w:sz w:val="22"/>
                <w:szCs w:val="22"/>
              </w:rPr>
            </w:pPr>
            <w:r w:rsidRPr="002A1F76">
              <w:rPr>
                <w:rFonts w:eastAsia="Calibri"/>
                <w:sz w:val="22"/>
                <w:szCs w:val="22"/>
              </w:rPr>
              <w:t>способность проектировать индивидуальны</w:t>
            </w:r>
            <w:r w:rsidRPr="002A1F76">
              <w:rPr>
                <w:rFonts w:eastAsia="Calibri"/>
                <w:sz w:val="22"/>
                <w:szCs w:val="22"/>
              </w:rPr>
              <w:lastRenderedPageBreak/>
              <w:t xml:space="preserve">е образовательные маршруты обучающихся (ПК-9); </w:t>
            </w:r>
          </w:p>
        </w:tc>
        <w:tc>
          <w:tcPr>
            <w:tcW w:w="1393" w:type="dxa"/>
            <w:gridSpan w:val="2"/>
            <w:vMerge w:val="restart"/>
          </w:tcPr>
          <w:p w:rsidR="000B2662" w:rsidRPr="002A1F76" w:rsidRDefault="000B2662" w:rsidP="00406E41">
            <w:pPr>
              <w:tabs>
                <w:tab w:val="left" w:pos="4550"/>
              </w:tabs>
              <w:ind w:firstLine="5"/>
              <w:contextualSpacing/>
              <w:jc w:val="center"/>
              <w:rPr>
                <w:b/>
                <w:iCs w:val="0"/>
              </w:rPr>
            </w:pPr>
            <w:r w:rsidRPr="002A1F76">
              <w:rPr>
                <w:b/>
              </w:rPr>
              <w:lastRenderedPageBreak/>
              <w:t>Вопрос 31, 32, 38-59</w:t>
            </w: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709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Знает (понимает)</w:t>
            </w:r>
          </w:p>
        </w:tc>
      </w:tr>
      <w:tr w:rsidR="000B2662" w:rsidRPr="002A1F76" w:rsidTr="00406E41">
        <w:trPr>
          <w:trHeight w:val="391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0B266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pacing w:val="-7"/>
              </w:rPr>
            </w:pPr>
            <w:r w:rsidRPr="002A1F76">
              <w:rPr>
                <w:spacing w:val="-7"/>
              </w:rPr>
              <w:t xml:space="preserve">Теоретические основы технологии </w:t>
            </w:r>
            <w:r w:rsidRPr="002A1F76">
              <w:rPr>
                <w:spacing w:val="-7"/>
              </w:rPr>
              <w:lastRenderedPageBreak/>
              <w:t xml:space="preserve">проектирования ИОМ как специального подхода к обучению, для того чтобы включить в образовательный процесс всех учеников; </w:t>
            </w:r>
          </w:p>
        </w:tc>
      </w:tr>
      <w:tr w:rsidR="000B2662" w:rsidRPr="002A1F76" w:rsidTr="00406E41">
        <w:trPr>
          <w:trHeight w:val="724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2155"/>
              <w:jc w:val="both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Умеет</w:t>
            </w:r>
          </w:p>
          <w:p w:rsidR="000B2662" w:rsidRPr="002A1F76" w:rsidRDefault="000B2662" w:rsidP="000B266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pacing w:val="-3"/>
              </w:rPr>
            </w:pPr>
            <w:r w:rsidRPr="002A1F76">
              <w:rPr>
                <w:rStyle w:val="apple-converted-space"/>
                <w:color w:val="484848"/>
              </w:rPr>
              <w:t> </w:t>
            </w:r>
            <w:r w:rsidRPr="002A1F76">
              <w:rPr>
                <w:spacing w:val="-7"/>
              </w:rPr>
              <w:t>работать  с  имеющейся  учебной  документацией  (учебным  планом,  графиком  учебного  процесса  и  т.д.);</w:t>
            </w:r>
          </w:p>
        </w:tc>
      </w:tr>
      <w:tr w:rsidR="000B2662" w:rsidRPr="002A1F76" w:rsidTr="00406E41">
        <w:trPr>
          <w:trHeight w:val="225"/>
        </w:trPr>
        <w:tc>
          <w:tcPr>
            <w:tcW w:w="1840" w:type="dxa"/>
          </w:tcPr>
          <w:p w:rsidR="000B2662" w:rsidRPr="002A1F76" w:rsidRDefault="000B2662" w:rsidP="00406E41">
            <w:pPr>
              <w:pStyle w:val="af3"/>
              <w:ind w:left="0"/>
              <w:rPr>
                <w:rFonts w:eastAsia="Calibri"/>
                <w:sz w:val="22"/>
                <w:szCs w:val="22"/>
              </w:rPr>
            </w:pPr>
            <w:r w:rsidRPr="002A1F76">
              <w:rPr>
                <w:rFonts w:eastAsia="Calibri"/>
                <w:sz w:val="22"/>
                <w:szCs w:val="22"/>
              </w:rPr>
              <w:t>способность проектировать траектории своего профессионального роста и личностного развития (ПК-10)</w:t>
            </w:r>
          </w:p>
        </w:tc>
        <w:tc>
          <w:tcPr>
            <w:tcW w:w="1393" w:type="dxa"/>
            <w:gridSpan w:val="2"/>
          </w:tcPr>
          <w:p w:rsidR="000B2662" w:rsidRPr="002A1F76" w:rsidRDefault="000B2662" w:rsidP="00406E41">
            <w:pPr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2A1F76">
              <w:rPr>
                <w:b/>
              </w:rPr>
              <w:t>Вопрос 24, 36, 60</w:t>
            </w: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</w:rPr>
            </w:pPr>
            <w:r w:rsidRPr="002A1F76">
              <w:t>- знает  средства осуществления самоорганизации и самообразования.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</w:rPr>
            </w:pPr>
            <w:r w:rsidRPr="002A1F76">
              <w:t xml:space="preserve">- выбирает   средства   самообразования и самоорганизации в соответствии с поставленными целями. 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jc w:val="both"/>
              <w:rPr>
                <w:b/>
                <w:spacing w:val="-3"/>
              </w:rPr>
            </w:pPr>
            <w:r w:rsidRPr="002A1F76">
              <w:t>- владеет навыками анализа  и синтеза профессиональной информации и опыта с целью самообразования.</w:t>
            </w:r>
          </w:p>
        </w:tc>
      </w:tr>
      <w:tr w:rsidR="000B2662" w:rsidRPr="002A1F76" w:rsidTr="00406E41">
        <w:trPr>
          <w:trHeight w:val="220"/>
        </w:trPr>
        <w:tc>
          <w:tcPr>
            <w:tcW w:w="1840" w:type="dxa"/>
          </w:tcPr>
          <w:p w:rsidR="000B2662" w:rsidRPr="002A1F76" w:rsidRDefault="000B2662" w:rsidP="00406E41">
            <w:pPr>
              <w:rPr>
                <w:color w:val="000000"/>
                <w:u w:color="000000"/>
                <w:bdr w:val="nil"/>
              </w:rPr>
            </w:pPr>
            <w:r w:rsidRPr="002A1F76">
              <w:rPr>
                <w:color w:val="000000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</w:t>
            </w:r>
          </w:p>
        </w:tc>
        <w:tc>
          <w:tcPr>
            <w:tcW w:w="1393" w:type="dxa"/>
            <w:gridSpan w:val="2"/>
          </w:tcPr>
          <w:p w:rsidR="000B2662" w:rsidRPr="002A1F76" w:rsidRDefault="000B2662" w:rsidP="00406E41">
            <w:pPr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2A1F76">
              <w:rPr>
                <w:b/>
              </w:rPr>
              <w:t>Вопрос 19-24, 28, 31, 37, 58-60</w:t>
            </w: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знаний: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Cs w:val="0"/>
              </w:rPr>
            </w:pPr>
            <w:r w:rsidRPr="002A1F76">
              <w:t xml:space="preserve">- </w:t>
            </w:r>
            <w:r w:rsidRPr="002A1F76">
              <w:rPr>
                <w:spacing w:val="-7"/>
              </w:rPr>
              <w:t xml:space="preserve">обнаруживает </w:t>
            </w:r>
            <w:r w:rsidRPr="002A1F76">
              <w:rPr>
                <w:spacing w:val="-3"/>
              </w:rPr>
              <w:t>т</w:t>
            </w:r>
            <w:r w:rsidRPr="002A1F76">
              <w:t>еоретические знания в области предмета, методологии, методики обучения и воспитания, необходимых для постановки и решения исследовательских задач в области образования.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умений:</w:t>
            </w:r>
          </w:p>
          <w:p w:rsidR="000B2662" w:rsidRPr="002A1F76" w:rsidRDefault="000B2662" w:rsidP="00406E41">
            <w:pPr>
              <w:shd w:val="clear" w:color="auto" w:fill="FFFFFF"/>
              <w:jc w:val="both"/>
            </w:pPr>
            <w:r w:rsidRPr="002A1F76">
              <w:t>- о</w:t>
            </w:r>
            <w:r w:rsidRPr="002A1F76">
              <w:rPr>
                <w:spacing w:val="-3"/>
              </w:rPr>
              <w:t xml:space="preserve">сознанно выбирает средства, формы, способы и пути </w:t>
            </w:r>
            <w:r w:rsidRPr="002A1F76">
              <w:t>решения исследовательских задач в области образования, способы оценки результатов исследования.</w:t>
            </w:r>
          </w:p>
          <w:p w:rsidR="000B2662" w:rsidRPr="002A1F76" w:rsidRDefault="000B2662" w:rsidP="00406E41">
            <w:pPr>
              <w:shd w:val="clear" w:color="auto" w:fill="FFFFFF"/>
              <w:jc w:val="both"/>
              <w:rPr>
                <w:b/>
                <w:bCs w:val="0"/>
              </w:rPr>
            </w:pPr>
            <w:r w:rsidRPr="002A1F76">
              <w:rPr>
                <w:b/>
              </w:rPr>
              <w:t>В области навыков и (или) опыта деятельности:</w:t>
            </w:r>
          </w:p>
          <w:p w:rsidR="000B2662" w:rsidRPr="002A1F76" w:rsidRDefault="000B2662" w:rsidP="00406E41">
            <w:pPr>
              <w:jc w:val="both"/>
              <w:rPr>
                <w:b/>
                <w:spacing w:val="-3"/>
              </w:rPr>
            </w:pPr>
            <w:r w:rsidRPr="002A1F76">
              <w:rPr>
                <w:spacing w:val="-3"/>
              </w:rPr>
              <w:t xml:space="preserve">- владеет психолого-педагогическим анализом результатов решения </w:t>
            </w:r>
            <w:r w:rsidRPr="002A1F76">
              <w:t>исследовательских задач в области образования.</w:t>
            </w:r>
          </w:p>
        </w:tc>
      </w:tr>
      <w:tr w:rsidR="000B2662" w:rsidRPr="002A1F76" w:rsidTr="00406E41">
        <w:trPr>
          <w:trHeight w:val="205"/>
        </w:trPr>
        <w:tc>
          <w:tcPr>
            <w:tcW w:w="1840" w:type="dxa"/>
            <w:vMerge w:val="restart"/>
          </w:tcPr>
          <w:p w:rsidR="000B2662" w:rsidRPr="002A1F76" w:rsidRDefault="000B2662" w:rsidP="00406E41">
            <w:pPr>
              <w:pStyle w:val="af3"/>
              <w:ind w:left="0"/>
              <w:rPr>
                <w:rFonts w:eastAsia="Calibri"/>
                <w:spacing w:val="-8"/>
                <w:sz w:val="22"/>
                <w:szCs w:val="22"/>
              </w:rPr>
            </w:pPr>
            <w:r w:rsidRPr="002A1F76">
              <w:rPr>
                <w:rFonts w:eastAsia="Calibri"/>
                <w:spacing w:val="-8"/>
                <w:sz w:val="22"/>
                <w:szCs w:val="22"/>
              </w:rPr>
              <w:t>владеть содержанием основных разделов информатики, уметь решать задачи школьного курса информатики и основных разделов высшей информатики, владеть основными методами решения олимпиадных задач (СК_И - 1)</w:t>
            </w:r>
          </w:p>
        </w:tc>
        <w:tc>
          <w:tcPr>
            <w:tcW w:w="1393" w:type="dxa"/>
            <w:gridSpan w:val="2"/>
            <w:vMerge w:val="restart"/>
          </w:tcPr>
          <w:p w:rsidR="000B2662" w:rsidRPr="002A1F76" w:rsidRDefault="000B2662" w:rsidP="00406E41">
            <w:pPr>
              <w:tabs>
                <w:tab w:val="left" w:pos="4550"/>
              </w:tabs>
              <w:ind w:firstLine="5"/>
              <w:contextualSpacing/>
              <w:jc w:val="center"/>
              <w:rPr>
                <w:b/>
                <w:iCs w:val="0"/>
              </w:rPr>
            </w:pPr>
            <w:r w:rsidRPr="002A1F76">
              <w:rPr>
                <w:b/>
              </w:rPr>
              <w:t>Вопрос 1-30</w:t>
            </w: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720"/>
              <w:jc w:val="center"/>
              <w:rPr>
                <w:b/>
                <w:spacing w:val="-3"/>
                <w:lang w:val="en-US"/>
              </w:rPr>
            </w:pPr>
            <w:r w:rsidRPr="002A1F76">
              <w:rPr>
                <w:b/>
                <w:spacing w:val="-3"/>
              </w:rPr>
              <w:t>Знает (понимает)</w:t>
            </w:r>
          </w:p>
        </w:tc>
      </w:tr>
      <w:tr w:rsidR="000B2662" w:rsidRPr="002A1F76" w:rsidTr="00406E41">
        <w:trPr>
          <w:trHeight w:val="464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</w:pPr>
            <w:r w:rsidRPr="002A1F76">
              <w:rPr>
                <w:spacing w:val="-3"/>
              </w:rPr>
              <w:t>Знать характеристики естественнонаучной и информационной картины мира, место и роль человека в природе.</w:t>
            </w:r>
            <w:r w:rsidRPr="002A1F76">
              <w:t xml:space="preserve"> 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t>Знать теоретические основы информатики и их связь со школьным курсом информатики, перспективные направления развития современной информатики.</w:t>
            </w:r>
          </w:p>
          <w:p w:rsidR="000B2662" w:rsidRPr="002A1F76" w:rsidRDefault="000B2662" w:rsidP="00406E41">
            <w:pPr>
              <w:ind w:firstLine="34"/>
              <w:jc w:val="both"/>
            </w:pPr>
            <w:r w:rsidRPr="002A1F76">
              <w:rPr>
                <w:spacing w:val="-3"/>
              </w:rPr>
              <w:t>Знать основные способы обработки информации.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Знать этапы компьютерного моделирования, программные средства реализации компьютерного эксперимента.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t>Знать основные понятия и алгоритмы дискретной математики.</w:t>
            </w:r>
          </w:p>
          <w:p w:rsidR="000B2662" w:rsidRPr="002A1F76" w:rsidRDefault="000B2662" w:rsidP="00406E41">
            <w:pPr>
              <w:ind w:firstLine="34"/>
              <w:jc w:val="both"/>
            </w:pPr>
            <w:r w:rsidRPr="002A1F76">
              <w:t>Знать устройство компьютера, системное и прикладное программное обеспечение</w:t>
            </w:r>
          </w:p>
          <w:p w:rsidR="000B2662" w:rsidRPr="002A1F76" w:rsidRDefault="000B2662" w:rsidP="00406E41">
            <w:pPr>
              <w:ind w:firstLine="34"/>
              <w:jc w:val="both"/>
            </w:pPr>
            <w:r w:rsidRPr="002A1F76">
              <w:t xml:space="preserve">Знать принципы организации локальных и глобальных сетей, хранения и передачи информации в них 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Знает основные типы и структуры данных и способы их использования.</w:t>
            </w:r>
          </w:p>
          <w:p w:rsidR="000B2662" w:rsidRPr="002A1F76" w:rsidRDefault="000B2662" w:rsidP="00406E41">
            <w:pPr>
              <w:ind w:firstLine="34"/>
              <w:jc w:val="both"/>
            </w:pPr>
            <w:r w:rsidRPr="002A1F76">
              <w:t xml:space="preserve">Знать основные алгоритмы </w:t>
            </w:r>
            <w:proofErr w:type="spellStart"/>
            <w:r w:rsidRPr="002A1F76">
              <w:t>решени</w:t>
            </w:r>
            <w:proofErr w:type="spellEnd"/>
          </w:p>
          <w:p w:rsidR="000B2662" w:rsidRPr="002A1F76" w:rsidRDefault="000B2662" w:rsidP="00406E41">
            <w:pPr>
              <w:ind w:firstLine="34"/>
              <w:jc w:val="both"/>
            </w:pPr>
            <w:r w:rsidRPr="002A1F76">
              <w:t xml:space="preserve">я прикладных задач из различных областей человеческой деятельности </w:t>
            </w:r>
          </w:p>
        </w:tc>
      </w:tr>
      <w:tr w:rsidR="000B2662" w:rsidRPr="002A1F76" w:rsidTr="00406E41">
        <w:trPr>
          <w:trHeight w:val="284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720"/>
              <w:jc w:val="center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Умеет</w:t>
            </w:r>
          </w:p>
        </w:tc>
      </w:tr>
      <w:tr w:rsidR="000B2662" w:rsidRPr="002A1F76" w:rsidTr="00406E41">
        <w:trPr>
          <w:trHeight w:val="648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</w:pPr>
            <w:r w:rsidRPr="002A1F76">
              <w:t>Уметь решать задачи школьного курса информатики и основных разделов высшей информатики</w:t>
            </w:r>
          </w:p>
          <w:p w:rsidR="000B2662" w:rsidRPr="002A1F76" w:rsidRDefault="000B2662" w:rsidP="00406E41">
            <w:pPr>
              <w:ind w:firstLine="34"/>
              <w:jc w:val="both"/>
            </w:pPr>
            <w:r w:rsidRPr="002A1F76">
              <w:t>Уметь моделировать различные процессы и явления</w:t>
            </w:r>
          </w:p>
          <w:p w:rsidR="000B2662" w:rsidRPr="002A1F76" w:rsidRDefault="000B2662" w:rsidP="00406E41">
            <w:pPr>
              <w:ind w:firstLine="34"/>
              <w:jc w:val="both"/>
            </w:pPr>
            <w:r w:rsidRPr="002A1F76">
              <w:t>Уметь реализовывать основные алгоритмы решения прикладных задач в различных программных средах</w:t>
            </w:r>
          </w:p>
          <w:p w:rsidR="000B2662" w:rsidRPr="002A1F76" w:rsidRDefault="000B2662" w:rsidP="00406E41">
            <w:pPr>
              <w:ind w:firstLine="34"/>
              <w:jc w:val="both"/>
            </w:pPr>
            <w:r w:rsidRPr="002A1F76">
              <w:rPr>
                <w:spacing w:val="-3"/>
              </w:rPr>
              <w:t>Уметь использовать основные математические компьютерные инструменты: визуализации данных, зависимостей, отношений, процессов; вычислений.</w:t>
            </w:r>
          </w:p>
          <w:p w:rsidR="000B2662" w:rsidRPr="002A1F76" w:rsidRDefault="000B2662" w:rsidP="00406E41">
            <w:pPr>
              <w:ind w:firstLine="34"/>
              <w:jc w:val="both"/>
            </w:pPr>
            <w:r w:rsidRPr="002A1F76">
              <w:t xml:space="preserve">Уметь решать основные типы олимпиадных задач </w:t>
            </w:r>
          </w:p>
        </w:tc>
      </w:tr>
      <w:tr w:rsidR="000B2662" w:rsidRPr="002A1F76" w:rsidTr="00406E41">
        <w:trPr>
          <w:trHeight w:val="332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720"/>
              <w:jc w:val="center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Владеет (опыт)</w:t>
            </w:r>
          </w:p>
        </w:tc>
      </w:tr>
      <w:tr w:rsidR="000B2662" w:rsidRPr="002A1F76" w:rsidTr="00406E41">
        <w:trPr>
          <w:trHeight w:val="2250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Владеет навыками поиска и обработки информации с использованием современных информационных и коммуникационных технологий.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t>Владеть основными методами моделирования различных процессов и явлений.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Владеет основами оценки программного обеспечения и перспектив его использования с учетом решаемых профессиональных задач.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t>Владеть основными методами решения задач школьного курса информатики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t xml:space="preserve"> Владеть основными методами решения задач курса высшей информатики</w:t>
            </w:r>
          </w:p>
        </w:tc>
      </w:tr>
      <w:tr w:rsidR="000B2662" w:rsidRPr="002A1F76" w:rsidTr="00406E41">
        <w:trPr>
          <w:trHeight w:val="391"/>
        </w:trPr>
        <w:tc>
          <w:tcPr>
            <w:tcW w:w="1840" w:type="dxa"/>
            <w:vMerge w:val="restart"/>
          </w:tcPr>
          <w:p w:rsidR="000B2662" w:rsidRPr="002A1F76" w:rsidRDefault="000B2662" w:rsidP="00406E41">
            <w:pPr>
              <w:pStyle w:val="af3"/>
              <w:ind w:left="0"/>
              <w:rPr>
                <w:rFonts w:eastAsia="Calibri"/>
                <w:sz w:val="22"/>
                <w:szCs w:val="22"/>
              </w:rPr>
            </w:pPr>
            <w:r w:rsidRPr="002A1F76">
              <w:rPr>
                <w:rFonts w:eastAsia="Calibri"/>
                <w:spacing w:val="-8"/>
                <w:sz w:val="22"/>
                <w:szCs w:val="22"/>
              </w:rPr>
              <w:t>владеть дидактическими основами преподавания информатики в основной и старшей школе, содержанием основных учебников и учебных пособий школьного курса информатики (СК_И- 2)</w:t>
            </w:r>
          </w:p>
        </w:tc>
        <w:tc>
          <w:tcPr>
            <w:tcW w:w="1393" w:type="dxa"/>
            <w:gridSpan w:val="2"/>
            <w:vMerge w:val="restart"/>
          </w:tcPr>
          <w:p w:rsidR="000B2662" w:rsidRPr="002A1F76" w:rsidRDefault="000B2662" w:rsidP="00406E41">
            <w:pPr>
              <w:tabs>
                <w:tab w:val="left" w:pos="4550"/>
              </w:tabs>
              <w:ind w:firstLine="5"/>
              <w:contextualSpacing/>
              <w:jc w:val="center"/>
              <w:rPr>
                <w:b/>
                <w:iCs w:val="0"/>
              </w:rPr>
            </w:pPr>
            <w:r w:rsidRPr="002A1F76">
              <w:rPr>
                <w:b/>
              </w:rPr>
              <w:t>Вопрос 31-60</w:t>
            </w: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720"/>
              <w:jc w:val="center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Знает (понимает)</w:t>
            </w:r>
          </w:p>
        </w:tc>
      </w:tr>
      <w:tr w:rsidR="000B2662" w:rsidRPr="002A1F76" w:rsidTr="00406E41">
        <w:trPr>
          <w:trHeight w:val="391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Цели и задачи изучения предмета «Информатика» в школе, цели и задачи изучения отдельных тем курса информатики</w:t>
            </w:r>
          </w:p>
          <w:p w:rsidR="000B2662" w:rsidRPr="002A1F76" w:rsidRDefault="000B2662" w:rsidP="00406E41">
            <w:pPr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- Историю информатики и школьного курса информатики. </w:t>
            </w:r>
          </w:p>
          <w:p w:rsidR="000B2662" w:rsidRPr="002A1F76" w:rsidRDefault="000B2662" w:rsidP="00406E41">
            <w:pPr>
              <w:jc w:val="both"/>
            </w:pPr>
            <w:r w:rsidRPr="002A1F76">
              <w:t>- С</w:t>
            </w:r>
            <w:r w:rsidRPr="002A1F76">
              <w:rPr>
                <w:spacing w:val="-3"/>
              </w:rPr>
              <w:t>одержание государственных образовательных стандартов и содержанием основных учебников по информатике.</w:t>
            </w:r>
          </w:p>
          <w:p w:rsidR="000B2662" w:rsidRPr="002A1F76" w:rsidRDefault="000B2662" w:rsidP="00406E41">
            <w:pPr>
              <w:jc w:val="both"/>
            </w:pPr>
            <w:r w:rsidRPr="002A1F76">
              <w:t xml:space="preserve">-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  <w:p w:rsidR="000B2662" w:rsidRPr="002A1F76" w:rsidRDefault="000B2662" w:rsidP="00406E41">
            <w:pPr>
              <w:jc w:val="both"/>
            </w:pPr>
            <w:r w:rsidRPr="002A1F76">
              <w:t>- Пути достижения образовательных результатов  и способы оценки результатов обучения</w:t>
            </w:r>
          </w:p>
        </w:tc>
      </w:tr>
      <w:tr w:rsidR="000B2662" w:rsidRPr="002A1F76" w:rsidTr="00406E41">
        <w:trPr>
          <w:trHeight w:val="391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720"/>
              <w:jc w:val="center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Умеет</w:t>
            </w:r>
          </w:p>
        </w:tc>
      </w:tr>
      <w:tr w:rsidR="000B2662" w:rsidRPr="002A1F76" w:rsidTr="00406E41">
        <w:trPr>
          <w:trHeight w:val="391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</w:pPr>
            <w:r w:rsidRPr="002A1F76">
              <w:t xml:space="preserve">- Планировать и осуществлять учебный процесс в соответствии с основной общеобразовательной программой 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Видоизменять и интегрировать существующие методики в соответствии с собственными профессиональными потребностями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Применять современные образовательные технологии, включая информационные, а также цифровые образовательные ресурсы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Осуществлять контрольно-оценочную деятельность в образовательном процессе</w:t>
            </w:r>
          </w:p>
          <w:p w:rsidR="000B2662" w:rsidRPr="002A1F76" w:rsidRDefault="000B2662" w:rsidP="00406E41">
            <w:pPr>
              <w:ind w:firstLine="34"/>
              <w:jc w:val="both"/>
            </w:pPr>
            <w:r w:rsidRPr="002A1F76">
              <w:t>- Использовать разнообразные формы, приемы, методы и средства обучения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lastRenderedPageBreak/>
              <w:t>- Способен организовать самостоятельную деятельность обучающихся, в том числе исследовательскую.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Способен разрабатывать и реализовывать проблемное обучение, осуществлять связь обучения по информатике с практикой, обсуждать с обучающимися актуальные события современности</w:t>
            </w:r>
          </w:p>
        </w:tc>
      </w:tr>
      <w:tr w:rsidR="000B2662" w:rsidRPr="002A1F76" w:rsidTr="00406E41">
        <w:trPr>
          <w:trHeight w:val="222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720"/>
              <w:jc w:val="center"/>
              <w:rPr>
                <w:b/>
                <w:spacing w:val="-3"/>
              </w:rPr>
            </w:pPr>
            <w:r w:rsidRPr="002A1F76">
              <w:rPr>
                <w:b/>
                <w:spacing w:val="-3"/>
              </w:rPr>
              <w:t>Владеет (опыт)</w:t>
            </w:r>
          </w:p>
        </w:tc>
      </w:tr>
      <w:tr w:rsidR="000B2662" w:rsidRPr="002A1F76" w:rsidTr="00406E41">
        <w:trPr>
          <w:trHeight w:val="2621"/>
        </w:trPr>
        <w:tc>
          <w:tcPr>
            <w:tcW w:w="1840" w:type="dxa"/>
            <w:vMerge/>
          </w:tcPr>
          <w:p w:rsidR="000B2662" w:rsidRPr="002A1F76" w:rsidRDefault="000B2662" w:rsidP="00406E41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</w:tcPr>
          <w:p w:rsidR="000B2662" w:rsidRPr="002A1F76" w:rsidRDefault="000B2662" w:rsidP="00406E41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1" w:type="dxa"/>
            <w:gridSpan w:val="3"/>
          </w:tcPr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- Владеет умениями анализа и синтеза профессиональной информации и опыта </w:t>
            </w:r>
          </w:p>
          <w:p w:rsidR="000B2662" w:rsidRPr="002A1F76" w:rsidRDefault="000B2662" w:rsidP="00406E41">
            <w:pPr>
              <w:pStyle w:val="28"/>
              <w:tabs>
                <w:tab w:val="left" w:pos="238"/>
              </w:tabs>
              <w:spacing w:after="0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A1F76">
              <w:rPr>
                <w:rFonts w:ascii="Times New Roman" w:hAnsi="Times New Roman" w:cs="Times New Roman"/>
              </w:rPr>
              <w:t>- Обладает опытом использования современных способов оценивания в условиях информационно-коммуникационных технологий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 xml:space="preserve">- Обладает опытом разработки собственных методических продуктов </w:t>
            </w:r>
          </w:p>
          <w:p w:rsidR="000B2662" w:rsidRPr="002A1F76" w:rsidRDefault="000B2662" w:rsidP="00406E41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- Владеет основами планирования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</w:t>
            </w:r>
          </w:p>
        </w:tc>
      </w:tr>
    </w:tbl>
    <w:p w:rsidR="000B2662" w:rsidRDefault="000B2662" w:rsidP="000B2662">
      <w:pPr>
        <w:keepLines/>
        <w:tabs>
          <w:tab w:val="left" w:pos="4550"/>
        </w:tabs>
        <w:ind w:left="4112"/>
        <w:jc w:val="center"/>
        <w:rPr>
          <w:b/>
          <w:iCs w:val="0"/>
          <w:spacing w:val="15"/>
          <w:sz w:val="28"/>
        </w:rPr>
      </w:pPr>
    </w:p>
    <w:p w:rsidR="000B2662" w:rsidRDefault="000B2662" w:rsidP="000B2662">
      <w:pPr>
        <w:keepLines/>
        <w:tabs>
          <w:tab w:val="left" w:pos="4550"/>
        </w:tabs>
        <w:ind w:left="4112"/>
        <w:jc w:val="center"/>
        <w:rPr>
          <w:b/>
          <w:iCs w:val="0"/>
          <w:spacing w:val="15"/>
          <w:sz w:val="28"/>
        </w:rPr>
      </w:pPr>
    </w:p>
    <w:p w:rsidR="000B2662" w:rsidRDefault="000B2662" w:rsidP="000B2662">
      <w:pPr>
        <w:keepLines/>
        <w:tabs>
          <w:tab w:val="left" w:pos="4550"/>
        </w:tabs>
        <w:ind w:left="4112"/>
        <w:jc w:val="center"/>
        <w:rPr>
          <w:b/>
          <w:iCs w:val="0"/>
          <w:spacing w:val="15"/>
          <w:sz w:val="28"/>
        </w:rPr>
      </w:pPr>
    </w:p>
    <w:p w:rsidR="000B2662" w:rsidRPr="00EB3C6D" w:rsidRDefault="000B2662" w:rsidP="000B2662">
      <w:pPr>
        <w:pStyle w:val="ac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3C6D">
        <w:rPr>
          <w:rFonts w:ascii="Times New Roman" w:hAnsi="Times New Roman"/>
          <w:b/>
          <w:color w:val="000000"/>
          <w:sz w:val="28"/>
          <w:szCs w:val="28"/>
        </w:rPr>
        <w:t>Описание критериев оценивания компетенций, шкалы оценивания.</w:t>
      </w:r>
    </w:p>
    <w:p w:rsidR="000B2662" w:rsidRDefault="000B2662" w:rsidP="000B2662">
      <w:pPr>
        <w:keepLines/>
        <w:tabs>
          <w:tab w:val="left" w:pos="4550"/>
        </w:tabs>
        <w:ind w:left="4112"/>
        <w:jc w:val="center"/>
        <w:rPr>
          <w:b/>
          <w:iCs w:val="0"/>
          <w:spacing w:val="15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0B2662" w:rsidRPr="005F00C3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ind w:firstLine="29"/>
              <w:jc w:val="center"/>
              <w:rPr>
                <w:b/>
                <w:color w:val="000000"/>
              </w:rPr>
            </w:pPr>
            <w:r w:rsidRPr="000E54C6">
              <w:rPr>
                <w:b/>
                <w:color w:val="000000"/>
              </w:rPr>
              <w:t>Критерии</w:t>
            </w:r>
          </w:p>
          <w:p w:rsidR="000B2662" w:rsidRPr="000E54C6" w:rsidRDefault="000B2662" w:rsidP="00406E41">
            <w:pPr>
              <w:ind w:firstLine="29"/>
              <w:jc w:val="center"/>
              <w:rPr>
                <w:b/>
                <w:color w:val="000000"/>
              </w:rPr>
            </w:pPr>
            <w:r w:rsidRPr="000E54C6">
              <w:rPr>
                <w:b/>
                <w:color w:val="000000"/>
              </w:rPr>
              <w:t>оценивания</w:t>
            </w: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jc w:val="center"/>
              <w:rPr>
                <w:b/>
                <w:color w:val="000000"/>
              </w:rPr>
            </w:pPr>
            <w:r w:rsidRPr="000E54C6">
              <w:rPr>
                <w:b/>
                <w:color w:val="000000"/>
              </w:rPr>
              <w:t>Показатели оценивания</w:t>
            </w:r>
          </w:p>
        </w:tc>
      </w:tr>
      <w:tr w:rsidR="000B2662" w:rsidRPr="00CD4932" w:rsidTr="00406E41">
        <w:tc>
          <w:tcPr>
            <w:tcW w:w="9344" w:type="dxa"/>
            <w:gridSpan w:val="2"/>
            <w:shd w:val="clear" w:color="auto" w:fill="auto"/>
          </w:tcPr>
          <w:p w:rsidR="000B2662" w:rsidRPr="000E54C6" w:rsidRDefault="000B2662" w:rsidP="00406E4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</w:rPr>
            </w:pPr>
            <w:r w:rsidRPr="000E54C6">
              <w:rPr>
                <w:b/>
              </w:rPr>
              <w:t>Уровень сформированности компетенции</w:t>
            </w:r>
          </w:p>
        </w:tc>
      </w:tr>
      <w:tr w:rsidR="000B2662" w:rsidRPr="00CD4932" w:rsidTr="00406E41">
        <w:tc>
          <w:tcPr>
            <w:tcW w:w="9344" w:type="dxa"/>
            <w:gridSpan w:val="2"/>
            <w:shd w:val="clear" w:color="auto" w:fill="auto"/>
          </w:tcPr>
          <w:p w:rsidR="000B2662" w:rsidRPr="000E54C6" w:rsidRDefault="000B2662" w:rsidP="00406E4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i/>
              </w:rPr>
            </w:pPr>
            <w:r w:rsidRPr="000E54C6">
              <w:rPr>
                <w:b/>
                <w:i/>
              </w:rPr>
              <w:t>ПОВЫШЕННЫЙ</w:t>
            </w:r>
          </w:p>
        </w:tc>
      </w:tr>
      <w:tr w:rsidR="000B2662" w:rsidRPr="005F00C3" w:rsidTr="00406E41">
        <w:tc>
          <w:tcPr>
            <w:tcW w:w="9344" w:type="dxa"/>
            <w:gridSpan w:val="2"/>
            <w:shd w:val="clear" w:color="auto" w:fill="auto"/>
          </w:tcPr>
          <w:p w:rsidR="000B2662" w:rsidRPr="000E54C6" w:rsidRDefault="000B2662" w:rsidP="00406E41">
            <w:pPr>
              <w:ind w:firstLine="34"/>
              <w:jc w:val="center"/>
              <w:rPr>
                <w:b/>
                <w:color w:val="000000"/>
              </w:rPr>
            </w:pPr>
            <w:r w:rsidRPr="000E54C6">
              <w:rPr>
                <w:b/>
              </w:rPr>
              <w:t>ОТЛИЧНО</w:t>
            </w:r>
          </w:p>
        </w:tc>
      </w:tr>
      <w:tr w:rsidR="000B2662" w:rsidRPr="00F45C62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>- сформулированы полные и правильные ответы на вопросы экзаменационного билета, материал изложен грамотно, в определенной логической последовательности;</w:t>
            </w:r>
          </w:p>
          <w:p w:rsidR="000B2662" w:rsidRPr="000E54C6" w:rsidRDefault="000B2662" w:rsidP="00406E41">
            <w:pPr>
              <w:rPr>
                <w:color w:val="000000"/>
                <w:sz w:val="22"/>
                <w:szCs w:val="22"/>
              </w:rPr>
            </w:pPr>
            <w:r w:rsidRPr="000E54C6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0B2662" w:rsidRPr="00F45C62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>- отвечающий продемонстрировал умение обозначить проблемные вопросы в соответствующей области, проанализировал их и предложил варианты решений, дал исчерпывающие ответы на уточняющие и дополнительные вопросы членов комиссии;</w:t>
            </w:r>
          </w:p>
          <w:p w:rsidR="000B2662" w:rsidRPr="000E54C6" w:rsidRDefault="000B2662" w:rsidP="00406E41">
            <w:pPr>
              <w:rPr>
                <w:color w:val="000000"/>
                <w:sz w:val="22"/>
                <w:szCs w:val="22"/>
              </w:rPr>
            </w:pPr>
            <w:r w:rsidRPr="000E54C6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0B2662" w:rsidRPr="00C31874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shd w:val="clear" w:color="auto" w:fill="FFFFFF"/>
              <w:tabs>
                <w:tab w:val="num" w:pos="0"/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rPr>
                <w:color w:val="000000"/>
                <w:sz w:val="22"/>
                <w:szCs w:val="22"/>
              </w:rPr>
            </w:pPr>
            <w:r w:rsidRPr="000E54C6">
              <w:rPr>
                <w:color w:val="000000"/>
                <w:sz w:val="22"/>
                <w:szCs w:val="22"/>
              </w:rPr>
              <w:t>- ответах на все вопросы соблюдаются нормы литературной речи, используются термины и понятия профессионального языка;</w:t>
            </w:r>
          </w:p>
          <w:p w:rsidR="000B2662" w:rsidRPr="000E54C6" w:rsidRDefault="000B2662" w:rsidP="00406E41">
            <w:pPr>
              <w:rPr>
                <w:color w:val="000000"/>
                <w:sz w:val="22"/>
                <w:szCs w:val="22"/>
              </w:rPr>
            </w:pPr>
            <w:r w:rsidRPr="000E54C6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0B2662" w:rsidRPr="00562BBE" w:rsidTr="00406E41">
        <w:tc>
          <w:tcPr>
            <w:tcW w:w="9344" w:type="dxa"/>
            <w:gridSpan w:val="2"/>
            <w:shd w:val="clear" w:color="auto" w:fill="auto"/>
          </w:tcPr>
          <w:p w:rsidR="000B2662" w:rsidRPr="000E54C6" w:rsidRDefault="000B2662" w:rsidP="00406E41">
            <w:pPr>
              <w:jc w:val="center"/>
              <w:rPr>
                <w:b/>
                <w:color w:val="000000"/>
              </w:rPr>
            </w:pPr>
            <w:r w:rsidRPr="000E54C6">
              <w:rPr>
                <w:b/>
                <w:color w:val="000000"/>
              </w:rPr>
              <w:t>ХОРОШО</w:t>
            </w:r>
          </w:p>
        </w:tc>
      </w:tr>
      <w:tr w:rsidR="000B2662" w:rsidRPr="00C31874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>- отвечающий дал полные правильные ответы на задания экзаменационного билета с соблюдением логики изложения материала, но допустил при ответе отдельные неточности, не имеющие принципиального характера, то есть не искажающие смысл научных концепций;</w:t>
            </w:r>
          </w:p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lastRenderedPageBreak/>
              <w:t xml:space="preserve">- </w:t>
            </w:r>
            <w:r w:rsidRPr="000E54C6">
              <w:rPr>
                <w:color w:val="000000"/>
                <w:sz w:val="22"/>
                <w:szCs w:val="22"/>
              </w:rPr>
              <w:t>компетенция проявляется на высоком уровне.</w:t>
            </w:r>
          </w:p>
        </w:tc>
      </w:tr>
      <w:tr w:rsidR="000B2662" w:rsidRPr="00C31874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lastRenderedPageBreak/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>- продемонстрировал умение логически мыслить и формулировать свою позицию по проблемным вопросам;</w:t>
            </w:r>
          </w:p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 xml:space="preserve">- </w:t>
            </w:r>
            <w:r w:rsidRPr="000E54C6">
              <w:rPr>
                <w:color w:val="000000"/>
                <w:sz w:val="22"/>
                <w:szCs w:val="22"/>
              </w:rPr>
              <w:t>компетенция проявляется на высоком уровне.</w:t>
            </w:r>
          </w:p>
        </w:tc>
      </w:tr>
      <w:tr w:rsidR="000B2662" w:rsidRPr="00C31874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shd w:val="clear" w:color="auto" w:fill="FFFFFF"/>
              <w:tabs>
                <w:tab w:val="num" w:pos="0"/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shd w:val="clear" w:color="auto" w:fill="FFFFFF"/>
              <w:tabs>
                <w:tab w:val="num" w:pos="0"/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>- в ответах на все вопросы соблюдаются нормы литературной речи, используются термины и понятия профессионального языка;</w:t>
            </w:r>
          </w:p>
          <w:p w:rsidR="000B2662" w:rsidRPr="000E54C6" w:rsidRDefault="000B2662" w:rsidP="00406E41">
            <w:pPr>
              <w:shd w:val="clear" w:color="auto" w:fill="FFFFFF"/>
              <w:tabs>
                <w:tab w:val="num" w:pos="0"/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0B2662" w:rsidRPr="00CD4932" w:rsidTr="00406E41">
        <w:tc>
          <w:tcPr>
            <w:tcW w:w="9344" w:type="dxa"/>
            <w:gridSpan w:val="2"/>
            <w:shd w:val="clear" w:color="auto" w:fill="auto"/>
          </w:tcPr>
          <w:p w:rsidR="000B2662" w:rsidRPr="000E54C6" w:rsidRDefault="000B2662" w:rsidP="00406E4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</w:rPr>
            </w:pPr>
            <w:r w:rsidRPr="000E54C6">
              <w:rPr>
                <w:b/>
              </w:rPr>
              <w:t>Уровень сформированности компетенции</w:t>
            </w:r>
          </w:p>
        </w:tc>
      </w:tr>
      <w:tr w:rsidR="000B2662" w:rsidRPr="00CD4932" w:rsidTr="00406E41">
        <w:tc>
          <w:tcPr>
            <w:tcW w:w="9344" w:type="dxa"/>
            <w:gridSpan w:val="2"/>
            <w:shd w:val="clear" w:color="auto" w:fill="auto"/>
          </w:tcPr>
          <w:p w:rsidR="000B2662" w:rsidRPr="000E54C6" w:rsidRDefault="000B2662" w:rsidP="00406E4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i/>
              </w:rPr>
            </w:pPr>
            <w:r w:rsidRPr="000E54C6">
              <w:rPr>
                <w:b/>
                <w:i/>
              </w:rPr>
              <w:t>БАЗОВЫЙ</w:t>
            </w:r>
          </w:p>
        </w:tc>
      </w:tr>
      <w:tr w:rsidR="000B2662" w:rsidRPr="005F00C3" w:rsidTr="00406E41">
        <w:tc>
          <w:tcPr>
            <w:tcW w:w="9344" w:type="dxa"/>
            <w:gridSpan w:val="2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jc w:val="center"/>
              <w:rPr>
                <w:b/>
              </w:rPr>
            </w:pPr>
            <w:r w:rsidRPr="000E54C6">
              <w:rPr>
                <w:b/>
              </w:rPr>
              <w:t>УДОВЛЕТВОРИТЕЛЬНО</w:t>
            </w:r>
          </w:p>
        </w:tc>
      </w:tr>
      <w:tr w:rsidR="000B2662" w:rsidRPr="00F45C62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keepLines/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>- отвечающий показал неполные знания, допустил ошибки и неточности при ответе на задания экзаменационного билета;</w:t>
            </w:r>
          </w:p>
          <w:p w:rsidR="000B2662" w:rsidRPr="000E54C6" w:rsidRDefault="000B2662" w:rsidP="00406E41">
            <w:pPr>
              <w:keepLines/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color w:val="000000"/>
                <w:sz w:val="22"/>
                <w:szCs w:val="22"/>
              </w:rPr>
              <w:t>- компетенция проявляется на базовом уровне.</w:t>
            </w:r>
          </w:p>
        </w:tc>
      </w:tr>
      <w:tr w:rsidR="000B2662" w:rsidRPr="00C31874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>- продемонстрировал неумение логически выстроить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характера;</w:t>
            </w:r>
          </w:p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color w:val="000000"/>
                <w:sz w:val="22"/>
                <w:szCs w:val="22"/>
              </w:rPr>
              <w:t>- компетенция проявляется на базовом уровне.</w:t>
            </w:r>
          </w:p>
        </w:tc>
      </w:tr>
      <w:tr w:rsidR="000B2662" w:rsidRPr="00C31874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shd w:val="clear" w:color="auto" w:fill="FFFFFF"/>
              <w:tabs>
                <w:tab w:val="num" w:pos="0"/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>- в ответах на все вопросы соблюдаются нормы литературой речи, слабо используются термины и понятия профессионального языка;</w:t>
            </w:r>
          </w:p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color w:val="000000"/>
                <w:sz w:val="22"/>
                <w:szCs w:val="22"/>
              </w:rPr>
              <w:t>- компетенция проявляется на базовом уровне.</w:t>
            </w:r>
          </w:p>
        </w:tc>
      </w:tr>
      <w:tr w:rsidR="000B2662" w:rsidRPr="00562BBE" w:rsidTr="00406E41">
        <w:tc>
          <w:tcPr>
            <w:tcW w:w="9344" w:type="dxa"/>
            <w:gridSpan w:val="2"/>
            <w:shd w:val="clear" w:color="auto" w:fill="auto"/>
          </w:tcPr>
          <w:p w:rsidR="000B2662" w:rsidRPr="000E54C6" w:rsidRDefault="000B2662" w:rsidP="00406E41">
            <w:pPr>
              <w:jc w:val="center"/>
              <w:rPr>
                <w:b/>
                <w:color w:val="000000"/>
              </w:rPr>
            </w:pPr>
            <w:r w:rsidRPr="000E54C6">
              <w:rPr>
                <w:b/>
                <w:color w:val="000000"/>
              </w:rPr>
              <w:t>НЕУДОВЛЕТВОРИТЕЛЬНО</w:t>
            </w:r>
          </w:p>
          <w:p w:rsidR="000B2662" w:rsidRPr="000E54C6" w:rsidRDefault="000B2662" w:rsidP="00406E41">
            <w:pPr>
              <w:jc w:val="center"/>
              <w:rPr>
                <w:b/>
                <w:color w:val="000000"/>
              </w:rPr>
            </w:pPr>
            <w:r w:rsidRPr="000E54C6">
              <w:rPr>
                <w:b/>
                <w:color w:val="000000"/>
              </w:rPr>
              <w:t>Неудовлетворительная оценка выставляется студенту, отказавшемуся отвечать на задания билета, а также обучающемуся, который во время подготовки к ответу пользовался запрещенными материалами (средствами мобильной связи, иными электронными средствами, шпаргалками и т.д.) и данный факт установлен членами экзаменационной комиссии.</w:t>
            </w:r>
          </w:p>
        </w:tc>
      </w:tr>
      <w:tr w:rsidR="000B2662" w:rsidRPr="00C31874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>В ответах на все вопросы допущены нарушения норм литературной речи, практически не используются термины и понятия профессионального языка.</w:t>
            </w:r>
          </w:p>
        </w:tc>
      </w:tr>
      <w:tr w:rsidR="000B2662" w:rsidRPr="00C31874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0B2662" w:rsidRPr="000E54C6" w:rsidRDefault="000B2662" w:rsidP="00406E41">
            <w:pPr>
              <w:tabs>
                <w:tab w:val="left" w:pos="45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 xml:space="preserve">Отвечающий не дал ответа хотя бы по одному заданию экзаменационного билета; дал неверные, содержащие фактические ошибки ответы на все вопросы; не смог ответить на дополнительные и уточняющие вопросы членов экзаменационной комиссии. </w:t>
            </w:r>
          </w:p>
        </w:tc>
      </w:tr>
      <w:tr w:rsidR="000B2662" w:rsidRPr="00C31874" w:rsidTr="00406E41">
        <w:tc>
          <w:tcPr>
            <w:tcW w:w="3823" w:type="dxa"/>
            <w:shd w:val="clear" w:color="auto" w:fill="auto"/>
          </w:tcPr>
          <w:p w:rsidR="000B2662" w:rsidRPr="000E54C6" w:rsidRDefault="000B2662" w:rsidP="00406E41">
            <w:pPr>
              <w:shd w:val="clear" w:color="auto" w:fill="FFFFFF"/>
              <w:tabs>
                <w:tab w:val="num" w:pos="0"/>
                <w:tab w:val="left" w:pos="4550"/>
              </w:tabs>
              <w:rPr>
                <w:b/>
                <w:sz w:val="22"/>
                <w:szCs w:val="22"/>
              </w:rPr>
            </w:pPr>
            <w:r w:rsidRPr="000E54C6">
              <w:rPr>
                <w:b/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  <w:shd w:val="clear" w:color="auto" w:fill="auto"/>
          </w:tcPr>
          <w:p w:rsidR="000B2662" w:rsidRPr="000E54C6" w:rsidRDefault="000B2662" w:rsidP="00406E41">
            <w:pPr>
              <w:tabs>
                <w:tab w:val="left" w:pos="4550"/>
              </w:tabs>
              <w:rPr>
                <w:sz w:val="22"/>
                <w:szCs w:val="22"/>
              </w:rPr>
            </w:pPr>
            <w:r w:rsidRPr="000E54C6">
              <w:rPr>
                <w:sz w:val="22"/>
                <w:szCs w:val="22"/>
              </w:rPr>
              <w:t>В ответах на все вопросы допущены нарушения норм литературной речи, не используются термины и понятия профессионального языка.</w:t>
            </w:r>
          </w:p>
        </w:tc>
      </w:tr>
    </w:tbl>
    <w:p w:rsidR="000B2662" w:rsidRDefault="000B2662" w:rsidP="000B2662"/>
    <w:p w:rsidR="009D1DF1" w:rsidRPr="00BC5863" w:rsidRDefault="009D1DF1" w:rsidP="009D1DF1">
      <w:pPr>
        <w:pStyle w:val="ac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5696">
        <w:rPr>
          <w:rFonts w:ascii="Times New Roman" w:eastAsia="Times New Roman" w:hAnsi="Times New Roman"/>
          <w:b/>
          <w:sz w:val="24"/>
          <w:szCs w:val="24"/>
        </w:rPr>
        <w:t xml:space="preserve">Государственный экзамен по </w:t>
      </w:r>
      <w:r w:rsidR="00285696">
        <w:rPr>
          <w:rFonts w:ascii="Times New Roman" w:hAnsi="Times New Roman"/>
          <w:b/>
          <w:iCs/>
          <w:spacing w:val="15"/>
          <w:sz w:val="24"/>
          <w:szCs w:val="24"/>
        </w:rPr>
        <w:t>предпринимательской деятельности</w:t>
      </w:r>
      <w:r w:rsidR="00285696" w:rsidRPr="00406EEF">
        <w:rPr>
          <w:rFonts w:ascii="Times New Roman" w:hAnsi="Times New Roman"/>
          <w:b/>
          <w:iCs/>
          <w:spacing w:val="15"/>
          <w:sz w:val="24"/>
          <w:szCs w:val="24"/>
        </w:rPr>
        <w:t xml:space="preserve"> в сфере IT</w:t>
      </w:r>
    </w:p>
    <w:p w:rsidR="009D1DF1" w:rsidRPr="00BC5863" w:rsidRDefault="009D1DF1" w:rsidP="009D1DF1">
      <w:pPr>
        <w:pStyle w:val="ac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D1DF1" w:rsidRPr="00285696" w:rsidRDefault="009D1DF1" w:rsidP="009D1DF1">
      <w:pPr>
        <w:pStyle w:val="ac"/>
        <w:keepLines/>
        <w:tabs>
          <w:tab w:val="left" w:pos="4550"/>
        </w:tabs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5696">
        <w:rPr>
          <w:rFonts w:ascii="Times New Roman" w:hAnsi="Times New Roman"/>
          <w:b/>
          <w:color w:val="000000"/>
          <w:sz w:val="24"/>
          <w:szCs w:val="24"/>
        </w:rPr>
        <w:t>Описание показателей и критериев оценивания компетенций, шкалы оценивания</w:t>
      </w:r>
    </w:p>
    <w:p w:rsidR="00285696" w:rsidRDefault="00285696" w:rsidP="00285696">
      <w:pPr>
        <w:pStyle w:val="37"/>
        <w:keepLines/>
        <w:tabs>
          <w:tab w:val="left" w:pos="4550"/>
        </w:tabs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Оцениваются </w:t>
      </w:r>
    </w:p>
    <w:p w:rsidR="00285696" w:rsidRDefault="00285696" w:rsidP="00285696">
      <w:pPr>
        <w:pStyle w:val="37"/>
        <w:keepLines/>
        <w:tabs>
          <w:tab w:val="left" w:pos="4550"/>
        </w:tabs>
        <w:ind w:left="-142"/>
      </w:pPr>
      <w:r>
        <w:rPr>
          <w:rFonts w:ascii="Times New Roman" w:hAnsi="Times New Roman" w:cs="Times New Roman"/>
          <w:sz w:val="24"/>
          <w:szCs w:val="24"/>
        </w:rPr>
        <w:t xml:space="preserve">общекультурные компетенции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ОК-1, ОК-3, ОК-4, </w:t>
      </w:r>
      <w:r w:rsidRPr="00427842">
        <w:rPr>
          <w:rFonts w:ascii="Times New Roman" w:hAnsi="Times New Roman" w:cs="Times New Roman"/>
          <w:color w:val="000000"/>
          <w:sz w:val="24"/>
          <w:szCs w:val="24"/>
        </w:rPr>
        <w:t>ОК-7, ОК-8, ОК-9;</w:t>
      </w:r>
    </w:p>
    <w:p w:rsidR="00285696" w:rsidRDefault="00285696" w:rsidP="00285696">
      <w:pPr>
        <w:pStyle w:val="37"/>
        <w:keepLines/>
        <w:tabs>
          <w:tab w:val="left" w:pos="4550"/>
        </w:tabs>
        <w:ind w:left="-14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общепрофессиональные компетенции: ОПК-1, ОПК-2, ОПК-3, ОПК-4, ОПК-5, ОПК-6, </w:t>
      </w:r>
    </w:p>
    <w:p w:rsidR="00285696" w:rsidRDefault="00285696" w:rsidP="00285696">
      <w:pPr>
        <w:pStyle w:val="37"/>
        <w:keepLines/>
        <w:tabs>
          <w:tab w:val="left" w:pos="4550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компетенции: ПК-1, ПК-2, ПК-3, ПК-4, ПК-5, ПК-8, ПК-9, ПК-10, </w:t>
      </w:r>
    </w:p>
    <w:p w:rsidR="00285696" w:rsidRDefault="00285696" w:rsidP="00285696">
      <w:pPr>
        <w:pStyle w:val="37"/>
        <w:keepLines/>
        <w:tabs>
          <w:tab w:val="left" w:pos="4550"/>
        </w:tabs>
        <w:ind w:left="-142"/>
      </w:pPr>
      <w:r>
        <w:rPr>
          <w:rFonts w:ascii="Times New Roman" w:hAnsi="Times New Roman" w:cs="Times New Roman"/>
          <w:sz w:val="24"/>
          <w:szCs w:val="24"/>
        </w:rPr>
        <w:t>ПК-11;</w:t>
      </w:r>
    </w:p>
    <w:p w:rsidR="00285696" w:rsidRDefault="00285696" w:rsidP="00285696">
      <w:pPr>
        <w:pStyle w:val="37"/>
        <w:keepLines/>
        <w:tabs>
          <w:tab w:val="left" w:pos="4550"/>
        </w:tabs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9"/>
        <w:gridCol w:w="1356"/>
        <w:gridCol w:w="37"/>
        <w:gridCol w:w="3812"/>
        <w:gridCol w:w="2211"/>
        <w:gridCol w:w="241"/>
      </w:tblGrid>
      <w:tr w:rsidR="00285696" w:rsidTr="00197D18">
        <w:trPr>
          <w:trHeight w:val="1482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center"/>
            </w:pPr>
            <w:r>
              <w:rPr>
                <w:b/>
                <w:iCs w:val="0"/>
              </w:rPr>
              <w:t>Проверяемые компетенции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center"/>
            </w:pPr>
            <w:r>
              <w:rPr>
                <w:b/>
                <w:iCs w:val="0"/>
              </w:rPr>
              <w:t>Средства оценивания (перечень вопросов, заданий, профессиональных задач)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708"/>
                <w:tab w:val="left" w:pos="4550"/>
              </w:tabs>
              <w:ind w:hanging="318"/>
              <w:contextualSpacing/>
              <w:jc w:val="center"/>
            </w:pPr>
            <w:r>
              <w:rPr>
                <w:b/>
              </w:rPr>
              <w:t>Показатели сформированности компетенций в перечне знаний, умений, опыта выпускника</w:t>
            </w:r>
          </w:p>
          <w:p w:rsidR="00285696" w:rsidRDefault="00285696" w:rsidP="00197D18">
            <w:pPr>
              <w:tabs>
                <w:tab w:val="left" w:pos="4550"/>
              </w:tabs>
              <w:ind w:firstLine="720"/>
              <w:jc w:val="center"/>
              <w:rPr>
                <w:b/>
                <w:iCs w:val="0"/>
              </w:rPr>
            </w:pP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50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</w:pPr>
            <w:r>
              <w:rPr>
                <w:color w:val="000000"/>
              </w:rPr>
              <w:t xml:space="preserve">Способность использовать основы философских и </w:t>
            </w:r>
            <w:proofErr w:type="spellStart"/>
            <w:r>
              <w:rPr>
                <w:color w:val="000000"/>
              </w:rPr>
              <w:t>социогуманитарных</w:t>
            </w:r>
            <w:proofErr w:type="spellEnd"/>
            <w:r>
              <w:rPr>
                <w:color w:val="000000"/>
              </w:rPr>
              <w:t xml:space="preserve"> знаний для формирования научного мировоззрения   (ОК-1)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contextualSpacing/>
            </w:pPr>
            <w:r>
              <w:rPr>
                <w:b/>
                <w:iCs w:val="0"/>
              </w:rPr>
              <w:t>Вопрос 29, 31, 37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Cs w:val="0"/>
              </w:rPr>
              <w:t xml:space="preserve">- знает </w:t>
            </w:r>
            <w:r>
              <w:t>основные общенаучные методы исследования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t>- умеет формировать и аргументировано отстаивать собственную позицию по различным проблемам науки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Cs w:val="0"/>
              </w:rPr>
              <w:t xml:space="preserve">- </w:t>
            </w:r>
            <w:r>
              <w:t>владеет культурой научного мышления</w:t>
            </w:r>
          </w:p>
          <w:p w:rsidR="00285696" w:rsidRDefault="00285696" w:rsidP="00197D18">
            <w:pPr>
              <w:jc w:val="both"/>
            </w:pPr>
            <w:r>
              <w:t>- владеет категориально-терминологического аппаратом</w:t>
            </w:r>
            <w:r>
              <w:rPr>
                <w:bCs w:val="0"/>
              </w:rPr>
              <w:t>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95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rPr>
                <w:color w:val="000000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 (ОК-3)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contextualSpacing/>
            </w:pPr>
            <w:r>
              <w:rPr>
                <w:b/>
                <w:iCs w:val="0"/>
              </w:rPr>
              <w:t>Вопрос 6, 8,  21, 23, 29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197D18">
            <w:pPr>
              <w:shd w:val="clear" w:color="auto" w:fill="FFFFFF"/>
            </w:pPr>
            <w:r>
              <w:rPr>
                <w:b/>
                <w:bCs w:val="0"/>
              </w:rPr>
              <w:t xml:space="preserve">- </w:t>
            </w:r>
            <w:r>
              <w:rPr>
                <w:spacing w:val="-3"/>
              </w:rPr>
              <w:t>Знает основные способы обработки информации;</w:t>
            </w:r>
          </w:p>
          <w:p w:rsidR="00285696" w:rsidRDefault="00285696" w:rsidP="00197D18">
            <w:pPr>
              <w:shd w:val="clear" w:color="auto" w:fill="FFFFFF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shd w:val="clear" w:color="auto" w:fill="FFFFFF"/>
            </w:pPr>
            <w:r>
              <w:rPr>
                <w:b/>
                <w:bCs w:val="0"/>
              </w:rPr>
              <w:t xml:space="preserve">- </w:t>
            </w:r>
            <w:r>
              <w:rPr>
                <w:spacing w:val="-3"/>
              </w:rPr>
              <w:t>Оценивает программное обеспечение и перспективы его использования с учетом решаемых профессиональных задач;</w:t>
            </w:r>
          </w:p>
          <w:p w:rsidR="00285696" w:rsidRDefault="00285696" w:rsidP="00197D18">
            <w:pPr>
              <w:shd w:val="clear" w:color="auto" w:fill="FFFFFF"/>
            </w:pPr>
            <w:r>
              <w:rPr>
                <w:spacing w:val="-7"/>
              </w:rPr>
              <w:t>- Строит логические рассуждения.</w:t>
            </w:r>
          </w:p>
          <w:p w:rsidR="00285696" w:rsidRDefault="00285696" w:rsidP="00197D18">
            <w:pPr>
              <w:shd w:val="clear" w:color="auto" w:fill="FFFFFF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shd w:val="clear" w:color="auto" w:fill="FFFFFF"/>
            </w:pPr>
            <w:r>
              <w:rPr>
                <w:bCs w:val="0"/>
              </w:rPr>
              <w:t xml:space="preserve">- </w:t>
            </w:r>
            <w:r>
              <w:rPr>
                <w:spacing w:val="-3"/>
              </w:rPr>
              <w:t>Владеет основными методами обработки информации;</w:t>
            </w:r>
          </w:p>
          <w:p w:rsidR="00285696" w:rsidRDefault="00285696" w:rsidP="00197D18">
            <w:r>
              <w:rPr>
                <w:spacing w:val="-3"/>
              </w:rPr>
              <w:t xml:space="preserve">- Владеет основными математическими компьютерными инструментами: визуализации данных, зависимостей, отношений, процессов; вычислений; обработки данных (статистики); 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65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rPr>
                <w:color w:val="00000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contextualSpacing/>
            </w:pPr>
            <w:r>
              <w:rPr>
                <w:b/>
                <w:iCs w:val="0"/>
              </w:rPr>
              <w:t>Вопросы 8, 24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285696">
            <w:pPr>
              <w:numPr>
                <w:ilvl w:val="0"/>
                <w:numId w:val="27"/>
              </w:numPr>
              <w:shd w:val="clear" w:color="auto" w:fill="FFFFFF"/>
              <w:suppressAutoHyphens/>
              <w:ind w:left="0" w:firstLine="0"/>
              <w:jc w:val="both"/>
            </w:pPr>
            <w:r>
              <w:t>основные методы и способы получения, хранения и переработки информации;</w:t>
            </w:r>
          </w:p>
          <w:p w:rsidR="00285696" w:rsidRDefault="00285696" w:rsidP="00285696">
            <w:pPr>
              <w:numPr>
                <w:ilvl w:val="0"/>
                <w:numId w:val="27"/>
              </w:numPr>
              <w:suppressAutoHyphens/>
              <w:ind w:left="0" w:firstLine="0"/>
              <w:jc w:val="both"/>
            </w:pPr>
            <w:r>
              <w:t>особенности формального и неформального общения в процессе коммуникации;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285696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jc w:val="both"/>
            </w:pPr>
            <w:r>
              <w:t>планировать и организовывать коммуникационный процесс;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285696">
            <w:pPr>
              <w:widowControl w:val="0"/>
              <w:numPr>
                <w:ilvl w:val="0"/>
                <w:numId w:val="27"/>
              </w:numPr>
              <w:suppressAutoHyphens/>
              <w:ind w:left="0" w:firstLine="0"/>
              <w:jc w:val="both"/>
            </w:pPr>
            <w:r>
              <w:t>навыками составления деловой и личной корреспонденции, в том числе в сети Интернет;</w:t>
            </w:r>
          </w:p>
          <w:p w:rsidR="00285696" w:rsidRDefault="00285696" w:rsidP="00197D18">
            <w:pPr>
              <w:ind w:firstLine="709"/>
              <w:jc w:val="both"/>
              <w:rPr>
                <w:b/>
                <w:spacing w:val="-3"/>
              </w:rPr>
            </w:pP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65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rPr>
                <w:spacing w:val="-3"/>
              </w:rPr>
              <w:t xml:space="preserve">Способность использовать </w:t>
            </w:r>
            <w:r>
              <w:rPr>
                <w:spacing w:val="-3"/>
              </w:rPr>
              <w:lastRenderedPageBreak/>
              <w:t>базовые правовые знания в различных сферах деятельности (ОК-7)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contextualSpacing/>
            </w:pPr>
            <w:r>
              <w:rPr>
                <w:b/>
                <w:iCs w:val="0"/>
              </w:rPr>
              <w:lastRenderedPageBreak/>
              <w:t>Вопросы 20, 30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197D18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- знает нормы и правила построения нормативно-правовых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документов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-умеет использовать юридическую терминологию для подготовки устных сообщений, письменных работ, грамотного участия в дискуссиях, корректно выражать и аргументировано обосновывать юридические положения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jc w:val="both"/>
            </w:pPr>
            <w:r>
              <w:rPr>
                <w:bCs w:val="0"/>
                <w:spacing w:val="-3"/>
              </w:rPr>
              <w:t>-владеет навыками поиска и использования необходимых правовых документов в процессе решения возникающих социальных и профессиональных задач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35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Pr="00BE7CB7" w:rsidRDefault="00427842" w:rsidP="00197D18">
            <w:pPr>
              <w:rPr>
                <w:highlight w:val="yellow"/>
              </w:rPr>
            </w:pPr>
            <w:r w:rsidRPr="00427842">
              <w:rPr>
                <w:color w:val="000000"/>
              </w:rPr>
              <w:lastRenderedPageBreak/>
              <w:t xml:space="preserve">готовностью поддерживать уровень физической подготовки, обеспечивающий полноценную деятельность </w:t>
            </w:r>
            <w:r w:rsidR="00285696" w:rsidRPr="00427842">
              <w:rPr>
                <w:color w:val="000000"/>
              </w:rPr>
              <w:t>(ОК-8)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contextualSpacing/>
            </w:pPr>
            <w:r>
              <w:rPr>
                <w:b/>
                <w:iCs w:val="0"/>
              </w:rPr>
              <w:t>Вопросы 2, 3, 5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197D18">
            <w:pPr>
              <w:pStyle w:val="37"/>
              <w:keepLines/>
              <w:tabs>
                <w:tab w:val="left" w:pos="4550"/>
              </w:tabs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</w:rPr>
              <w:t>- знает основы здорового образа жизни студента</w:t>
            </w:r>
          </w:p>
          <w:p w:rsidR="00285696" w:rsidRDefault="00285696" w:rsidP="00197D18">
            <w:pPr>
              <w:shd w:val="clear" w:color="auto" w:fill="FFFFFF"/>
              <w:ind w:hanging="43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jc w:val="both"/>
            </w:pPr>
            <w:r>
              <w:t>- способен достичь оптимального уровня физической работоспособности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26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Pr="00BE7CB7" w:rsidRDefault="00427842" w:rsidP="00197D18">
            <w:pPr>
              <w:rPr>
                <w:highlight w:val="yellow"/>
              </w:rPr>
            </w:pPr>
            <w:r w:rsidRPr="00427842">
              <w:rPr>
                <w:color w:val="000000"/>
              </w:rPr>
              <w:t xml:space="preserve">способностью использовать приемы оказания первой помощи, методы защиты в условиях чрезвычайных ситуаций </w:t>
            </w:r>
            <w:r w:rsidR="00285696" w:rsidRPr="00427842">
              <w:rPr>
                <w:color w:val="000000"/>
              </w:rPr>
              <w:t>(ОК-9)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contextualSpacing/>
            </w:pPr>
            <w:r>
              <w:rPr>
                <w:b/>
                <w:iCs w:val="0"/>
              </w:rPr>
              <w:t>Вопрос 11,12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197D18">
            <w:pPr>
              <w:jc w:val="both"/>
            </w:pPr>
            <w:r>
              <w:rPr>
                <w:spacing w:val="-3"/>
              </w:rPr>
              <w:t>- знает основные задачи государственных служб  по обеспечению безопасности жизнедеятельности населения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spacing w:val="-3"/>
              </w:rPr>
              <w:t>- доступно объясняет значение здорового образа жизни для обеспечения личной безопасности и здоровья.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jc w:val="both"/>
            </w:pPr>
            <w:r>
              <w:rPr>
                <w:bCs w:val="0"/>
              </w:rPr>
              <w:t>-</w:t>
            </w:r>
            <w:r>
              <w:rPr>
                <w:spacing w:val="-3"/>
              </w:rPr>
              <w:t>владеет навыками обеспечения личной безопасности в различных опасных и чрезвычайных ситуациях.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20"/>
        </w:trPr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7"/>
              <w:tabs>
                <w:tab w:val="center" w:pos="4153"/>
                <w:tab w:val="right" w:pos="8306"/>
              </w:tabs>
              <w:jc w:val="both"/>
            </w:pPr>
            <w:r>
              <w:t>готовность осознавать социальную значимость своей будущей профессии, обладать мотивацией к осуществлению профессиональной деятельности (ОПК-1);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hanging="137"/>
              <w:contextualSpacing/>
              <w:jc w:val="center"/>
            </w:pPr>
            <w:r>
              <w:rPr>
                <w:b/>
                <w:iCs w:val="0"/>
              </w:rPr>
              <w:t>Вопрос 1, 2, 3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Знает (понимает)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974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Осознает необходимость реализации профессиональных функций в области обучения и воспитания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Распознает требования ФГОС общего образования к организации  образовательной деятельности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66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Умеет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557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Планирует  свою деятельность в рамках определенной профессиональной функции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Диагностирует проблемы ребенка с целью оказания ему адресной  помощи в процессе образования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Анализирует  деятельность педагога с точки зрения выполнения норм профессиональной этики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6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Владеет (опыт)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74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Оценивает правильность постановки задач в области обучения и воспитания  в рамках реализации определенных профессиональных функций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Разрабатывает образовательные проекты, реализующие требования ФГОС общего образования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Оценивает качество образовательных проектов в соответствии с требованиями ФГОС общего образования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19"/>
        </w:trPr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</w:pPr>
            <w:r>
              <w:t xml:space="preserve">способность </w:t>
            </w:r>
            <w:r>
              <w:lastRenderedPageBreak/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contextualSpacing/>
              <w:jc w:val="center"/>
            </w:pPr>
            <w:r>
              <w:rPr>
                <w:iCs w:val="0"/>
              </w:rPr>
              <w:lastRenderedPageBreak/>
              <w:t xml:space="preserve">Вопросы </w:t>
            </w:r>
            <w:r>
              <w:rPr>
                <w:iCs w:val="0"/>
              </w:rPr>
              <w:lastRenderedPageBreak/>
              <w:t>3,5,6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lastRenderedPageBreak/>
              <w:t>Знает (понимает)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83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основы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840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Умеет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637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firstLine="720"/>
              <w:jc w:val="both"/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Владеет (опыт)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 xml:space="preserve"> методами и приёмами, </w:t>
            </w:r>
            <w:r>
              <w:rPr>
                <w:spacing w:val="-7"/>
              </w:rPr>
              <w:t>позволяющими проводить коррекционно-развивающую работу.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5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rPr>
                <w:b/>
                <w:iCs w:val="0"/>
              </w:rPr>
              <w:t>Вопросы 8-9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ind w:firstLine="66"/>
              <w:jc w:val="both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197D18">
            <w:pPr>
              <w:shd w:val="clear" w:color="auto" w:fill="FFFFFF"/>
              <w:ind w:firstLine="66"/>
              <w:jc w:val="both"/>
            </w:pPr>
            <w:r>
              <w:rPr>
                <w:bCs w:val="0"/>
              </w:rPr>
              <w:t>- знает формы и методы учебно-воспитательной работы</w:t>
            </w:r>
          </w:p>
          <w:p w:rsidR="00285696" w:rsidRDefault="00285696" w:rsidP="00197D18">
            <w:pPr>
              <w:shd w:val="clear" w:color="auto" w:fill="FFFFFF"/>
              <w:ind w:firstLine="66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shd w:val="clear" w:color="auto" w:fill="FFFFFF"/>
              <w:ind w:firstLine="66"/>
              <w:jc w:val="both"/>
            </w:pPr>
            <w:r>
              <w:rPr>
                <w:bCs w:val="0"/>
              </w:rPr>
              <w:t>- осуществлять оценку и контроль эффективности учебно-воспитательного процесса;</w:t>
            </w:r>
          </w:p>
          <w:p w:rsidR="00285696" w:rsidRDefault="00285696" w:rsidP="00197D18">
            <w:pPr>
              <w:shd w:val="clear" w:color="auto" w:fill="FFFFFF"/>
              <w:ind w:firstLine="66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shd w:val="clear" w:color="auto" w:fill="FFFFFF"/>
              <w:ind w:firstLine="66"/>
              <w:jc w:val="both"/>
            </w:pPr>
            <w:r>
              <w:rPr>
                <w:bCs w:val="0"/>
              </w:rPr>
              <w:t>- владеет диагностическим инструментарием психолого-педагогического сопровождения учебно-воспитательного сопровождения; способностью к организации учебно-воспитательного процесса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90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427842" w:rsidP="00197D18">
            <w:pPr>
              <w:pStyle w:val="af3"/>
              <w:tabs>
                <w:tab w:val="left" w:pos="383"/>
              </w:tabs>
              <w:spacing w:line="200" w:lineRule="atLeast"/>
              <w:ind w:left="0"/>
            </w:pPr>
            <w:r w:rsidRPr="00427842">
              <w:rPr>
                <w:color w:val="000000"/>
                <w:sz w:val="22"/>
                <w:szCs w:val="22"/>
              </w:rPr>
              <w:t xml:space="preserve">готовностью к профессиональной деятельности в соответствии с нормативными правовыми актами в сфере образования </w:t>
            </w:r>
            <w:r w:rsidR="00285696">
              <w:rPr>
                <w:color w:val="000000"/>
                <w:sz w:val="22"/>
                <w:szCs w:val="22"/>
              </w:rPr>
              <w:t>(ОПК-4)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rPr>
                <w:b/>
                <w:iCs w:val="0"/>
              </w:rPr>
              <w:t>Вопросы 1, 2, 5, 10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197D18">
            <w:pPr>
              <w:pStyle w:val="aff1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знает нормы и правила составления договоров, необходимых в сфере образования, построения нормативно-правовых документов, регулирующих деятельность образовательных учреждений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pStyle w:val="aff1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-умеет анализировать основные тенденции развития системы российского образовательного права и ее реформирования на современном этапе и в соответствии с этим планировать свою трудовую деятельность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pStyle w:val="aff1"/>
            </w:pP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 владеет риторическими приемами и навыками академического письма, профессиональным языком юридической области знания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05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7"/>
              <w:tabs>
                <w:tab w:val="left" w:pos="2869"/>
              </w:tabs>
              <w:spacing w:after="0"/>
            </w:pPr>
            <w:r>
              <w:rPr>
                <w:rFonts w:eastAsia="WenQuanYi Micro Hei"/>
                <w:color w:val="000000"/>
                <w:lang w:eastAsia="zh-CN"/>
              </w:rPr>
              <w:t>владение основами профессиональной этики и речевой культуры (ОПК-5)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rPr>
                <w:b/>
                <w:iCs w:val="0"/>
              </w:rPr>
              <w:t>Вопросы 2, 3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  <w:color w:val="000000"/>
              </w:rPr>
              <w:t>В области знаний:</w:t>
            </w:r>
          </w:p>
          <w:p w:rsidR="00285696" w:rsidRDefault="00285696" w:rsidP="00197D18">
            <w:r>
              <w:rPr>
                <w:color w:val="000000"/>
              </w:rPr>
              <w:t>- з</w:t>
            </w:r>
            <w:r>
              <w:rPr>
                <w:color w:val="000000"/>
                <w:spacing w:val="-3"/>
              </w:rPr>
              <w:t xml:space="preserve">нает  </w:t>
            </w:r>
            <w:r>
              <w:rPr>
                <w:color w:val="000000"/>
              </w:rPr>
              <w:t>различные формы общения и передачи информации в профессиональной деятельности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  <w:color w:val="000000"/>
              </w:rPr>
              <w:t>В области умений: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>-умеет строить профессиональную устную и письменную речь, пользоваться терминологией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  <w:color w:val="00000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-3"/>
              </w:rPr>
              <w:t>владеет навыками профессионально- ориентированной речи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05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Pr="00BE7CB7" w:rsidRDefault="00427842" w:rsidP="00197D18">
            <w:pPr>
              <w:rPr>
                <w:highlight w:val="yellow"/>
              </w:rPr>
            </w:pPr>
            <w:r w:rsidRPr="00427842">
              <w:rPr>
                <w:color w:val="000000"/>
              </w:rPr>
              <w:t xml:space="preserve">готовностью к </w:t>
            </w:r>
            <w:r w:rsidRPr="00427842">
              <w:rPr>
                <w:color w:val="000000"/>
              </w:rPr>
              <w:lastRenderedPageBreak/>
              <w:t>обеспечению охраны жизни и здоровья обучающихся</w:t>
            </w:r>
            <w:r w:rsidRPr="00427842">
              <w:rPr>
                <w:color w:val="000000"/>
                <w:highlight w:val="yellow"/>
              </w:rPr>
              <w:t xml:space="preserve"> </w:t>
            </w:r>
            <w:r w:rsidR="00285696" w:rsidRPr="00427842">
              <w:rPr>
                <w:color w:val="000000"/>
              </w:rPr>
              <w:t>(ОПК-6)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rPr>
                <w:b/>
                <w:iCs w:val="0"/>
              </w:rPr>
              <w:lastRenderedPageBreak/>
              <w:t xml:space="preserve">Вопросы </w:t>
            </w:r>
            <w:r>
              <w:rPr>
                <w:b/>
                <w:iCs w:val="0"/>
              </w:rPr>
              <w:lastRenderedPageBreak/>
              <w:t>3, 4, 6, 10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ind w:firstLine="66"/>
              <w:jc w:val="both"/>
            </w:pPr>
            <w:r>
              <w:rPr>
                <w:b/>
                <w:bCs w:val="0"/>
              </w:rPr>
              <w:lastRenderedPageBreak/>
              <w:t>В области знаний: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Cs w:val="0"/>
              </w:rPr>
              <w:lastRenderedPageBreak/>
              <w:t xml:space="preserve">- </w:t>
            </w:r>
            <w:r>
              <w:rPr>
                <w:spacing w:val="-6"/>
              </w:rPr>
              <w:t>знает  о</w:t>
            </w:r>
            <w:r>
              <w:t>сновные характеристики и группы здоровья;</w:t>
            </w:r>
          </w:p>
          <w:p w:rsidR="00285696" w:rsidRDefault="00285696" w:rsidP="00197D18">
            <w:pPr>
              <w:shd w:val="clear" w:color="auto" w:fill="FFFFFF"/>
              <w:ind w:firstLine="66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shd w:val="clear" w:color="auto" w:fill="FFFFFF"/>
              <w:ind w:firstLine="66"/>
              <w:jc w:val="both"/>
            </w:pPr>
            <w:r>
              <w:t>- организовывает профилактическую работу с коллективом обучающихся о сохранении и укреплении здоровья</w:t>
            </w:r>
            <w:r>
              <w:rPr>
                <w:bCs w:val="0"/>
              </w:rPr>
              <w:t xml:space="preserve">. </w:t>
            </w:r>
          </w:p>
          <w:p w:rsidR="00285696" w:rsidRDefault="00285696" w:rsidP="00197D18">
            <w:pPr>
              <w:shd w:val="clear" w:color="auto" w:fill="FFFFFF"/>
              <w:ind w:firstLine="66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ind w:firstLine="66"/>
              <w:jc w:val="both"/>
            </w:pPr>
            <w:r>
              <w:rPr>
                <w:bCs w:val="0"/>
              </w:rPr>
              <w:t xml:space="preserve">- </w:t>
            </w:r>
            <w:r>
              <w:rPr>
                <w:spacing w:val="-3"/>
              </w:rPr>
              <w:t>владеет информацией о зависимости от химических веществ</w:t>
            </w:r>
            <w:r>
              <w:rPr>
                <w:bCs w:val="0"/>
              </w:rPr>
              <w:t>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70"/>
        </w:trPr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427842" w:rsidP="00197D18">
            <w:pPr>
              <w:pStyle w:val="af3"/>
              <w:ind w:left="0"/>
            </w:pPr>
            <w:r w:rsidRPr="00427842">
              <w:rPr>
                <w:rFonts w:eastAsia="Calibri"/>
                <w:sz w:val="22"/>
                <w:szCs w:val="22"/>
              </w:rPr>
              <w:lastRenderedPageBreak/>
              <w:t xml:space="preserve">готовностью реализовывать образовательные программы по учебным предметам в соответствии с требованиями образовательных стандартов </w:t>
            </w:r>
            <w:r w:rsidR="00285696">
              <w:rPr>
                <w:rFonts w:eastAsia="Calibri"/>
                <w:sz w:val="22"/>
                <w:szCs w:val="22"/>
              </w:rPr>
              <w:t>(ПК-1);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5"/>
              <w:jc w:val="center"/>
            </w:pPr>
            <w:r>
              <w:rPr>
                <w:b/>
                <w:iCs w:val="0"/>
              </w:rPr>
              <w:t>Вопрос 12, 18-19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Знает (понимает)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Знает предмет и программы обучения;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Знает специальные подходы к обучению всех учеников: со специальными потребностями в образовании, одаренных учеников и т.д.;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Знает формы и методы обучения;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Знает разные формы и методы контроля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Умеет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62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Планировать, проводить уроки, анализировать их эффективность;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образовании, одаренных учеников и т.д.;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 xml:space="preserve"> - Объективно оценивать знания учеников, используя разные формы и методы контроля;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Разрабатывать и реализовывать индивидуальные программы развития с учетом личностных и возрастных особенностей учащихся.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Владеет (опыт)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982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Формами и методами обучения, выходящими за рамки уроков: лабораторные эксперименты, полевая практика и т.д.;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Психолого-педагогическими технологиями, необходимыми для работы с различными учащимися.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67"/>
        </w:trPr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/>
            </w:pPr>
            <w:r>
              <w:rPr>
                <w:rFonts w:eastAsia="Calibri"/>
                <w:sz w:val="22"/>
                <w:szCs w:val="22"/>
              </w:rPr>
              <w:t>способность использовать современные методы и технологии обучения и диагностики (ПК-2);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5"/>
              <w:jc w:val="center"/>
            </w:pPr>
            <w:r>
              <w:rPr>
                <w:b/>
                <w:iCs w:val="0"/>
              </w:rPr>
              <w:t>Вопрос 13, 14, 18-19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Знает (понимает)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rPr>
                <w:spacing w:val="-3"/>
              </w:rPr>
              <w:t>- Знает сущность понятий «метод обучения», «технология обучения»</w:t>
            </w:r>
          </w:p>
          <w:p w:rsidR="00285696" w:rsidRDefault="00285696" w:rsidP="00197D18">
            <w:pPr>
              <w:jc w:val="both"/>
            </w:pPr>
            <w:r>
              <w:rPr>
                <w:spacing w:val="-3"/>
              </w:rPr>
              <w:t xml:space="preserve">- Раскрывает сущность понятия «диагностика» в процессе обучения </w:t>
            </w:r>
          </w:p>
          <w:p w:rsidR="00285696" w:rsidRDefault="00285696" w:rsidP="00197D18">
            <w:pPr>
              <w:jc w:val="both"/>
            </w:pPr>
            <w:r>
              <w:rPr>
                <w:spacing w:val="-3"/>
              </w:rPr>
              <w:t>- Называет современные методы, технологии обучения и диагностики</w:t>
            </w:r>
          </w:p>
          <w:p w:rsidR="00285696" w:rsidRDefault="00285696" w:rsidP="00197D18">
            <w:pPr>
              <w:jc w:val="both"/>
            </w:pPr>
            <w:r>
              <w:rPr>
                <w:spacing w:val="-3"/>
              </w:rPr>
              <w:t xml:space="preserve">- Знает различные классификации методов и технологий обучения   </w:t>
            </w:r>
          </w:p>
          <w:p w:rsidR="00285696" w:rsidRDefault="00285696" w:rsidP="00197D18">
            <w:pPr>
              <w:jc w:val="both"/>
            </w:pPr>
            <w:r>
              <w:rPr>
                <w:spacing w:val="-3"/>
              </w:rPr>
              <w:t>-  Знает оптимальные условия выбора методов,  технологий обучения и диагностики</w:t>
            </w:r>
          </w:p>
          <w:p w:rsidR="00285696" w:rsidRDefault="00285696" w:rsidP="00197D18">
            <w:pPr>
              <w:jc w:val="both"/>
            </w:pPr>
            <w:r>
              <w:rPr>
                <w:spacing w:val="-3"/>
              </w:rPr>
              <w:t xml:space="preserve">- Знает  алгоритм применения технологий обучения 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Умеет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 xml:space="preserve">- Осуществляет выбор методов,  технологий обучения и диагностики,   адекватных поставленной цели 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 xml:space="preserve">- Демонстрирует использование методов, технологий обучения и диагностики  для различных возрастных групп обучаемых 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 xml:space="preserve">-  Находит в конкретных примерах учебного процесса  </w:t>
            </w:r>
            <w:r>
              <w:rPr>
                <w:spacing w:val="-3"/>
              </w:rPr>
              <w:lastRenderedPageBreak/>
              <w:t>используемые методы и технологии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Владеет (опыт)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517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 xml:space="preserve"> - Самостоятельно  разрабатывает учебное занятие  с использованием  современных методов,  технологий обучения и диагностики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Использует в практической деятельности различные методы, технологии обучения и диагностики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Самостоятельно проводит анализ (самоанализ) учебного занятия с точки зрения использованных методов,  технологий обучения и диагностики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20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rPr>
                <w:color w:val="000000"/>
              </w:rPr>
              <w:t>способность решать задачи воспитания и духовно-нравственного развития обучающихся в учебной и внеучебной деятельности (ПК-3)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rPr>
                <w:b/>
                <w:iCs w:val="0"/>
              </w:rPr>
              <w:t>Вопрос 11, 12, 13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rPr>
                <w:b/>
                <w:bCs w:val="0"/>
              </w:rPr>
              <w:t>В области знаний:</w:t>
            </w:r>
            <w:r>
              <w:rPr>
                <w:spacing w:val="-3"/>
              </w:rPr>
              <w:t xml:space="preserve"> </w:t>
            </w:r>
          </w:p>
          <w:p w:rsidR="00285696" w:rsidRDefault="00285696" w:rsidP="00197D18">
            <w:pPr>
              <w:jc w:val="both"/>
            </w:pPr>
            <w:r>
              <w:rPr>
                <w:spacing w:val="-3"/>
              </w:rPr>
              <w:t>- знает цель и задачи духовно-нравственного развития и воспитания в учебной и внеучебной деятельности;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jc w:val="both"/>
            </w:pPr>
            <w:r>
              <w:rPr>
                <w:spacing w:val="-3"/>
              </w:rPr>
              <w:t xml:space="preserve">- распознает ценностный аспект учебного знания и информации и выбирает учебные  и внеучебные  знания, обеспечивающие понимание и переживание </w:t>
            </w:r>
            <w:proofErr w:type="gramStart"/>
            <w:r>
              <w:rPr>
                <w:spacing w:val="-3"/>
              </w:rPr>
              <w:t>обучающимися</w:t>
            </w:r>
            <w:proofErr w:type="gramEnd"/>
            <w:r>
              <w:rPr>
                <w:spacing w:val="-3"/>
              </w:rPr>
              <w:t xml:space="preserve"> их  ценностного аспекта.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jc w:val="both"/>
            </w:pPr>
            <w:r>
              <w:rPr>
                <w:spacing w:val="-3"/>
              </w:rPr>
              <w:t>- владеет современными методами  и формами воспитательной работы, направленными на развитие у обучающихся познавательной активности, самостоятельности, творческих способностей, гражданской позиции, толерантности,  культуры здорового и безопасного образа жизни.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25"/>
        </w:trPr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427842" w:rsidP="00197D18">
            <w:pPr>
              <w:pStyle w:val="af3"/>
              <w:ind w:left="0"/>
            </w:pPr>
            <w:r w:rsidRPr="00427842">
              <w:rPr>
                <w:rFonts w:eastAsia="Calibri"/>
                <w:sz w:val="22"/>
                <w:szCs w:val="22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427842">
              <w:rPr>
                <w:rFonts w:eastAsia="Calibri"/>
                <w:sz w:val="22"/>
                <w:szCs w:val="22"/>
              </w:rPr>
              <w:t>метапредметных</w:t>
            </w:r>
            <w:proofErr w:type="spellEnd"/>
            <w:r w:rsidRPr="00427842">
              <w:rPr>
                <w:rFonts w:eastAsia="Calibri"/>
                <w:sz w:val="22"/>
                <w:szCs w:val="22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</w:t>
            </w:r>
            <w:r w:rsidR="00285696">
              <w:rPr>
                <w:rFonts w:eastAsia="Calibri"/>
                <w:sz w:val="22"/>
                <w:szCs w:val="22"/>
              </w:rPr>
              <w:t>(ПК-4);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5"/>
              <w:jc w:val="center"/>
            </w:pPr>
            <w:r>
              <w:rPr>
                <w:b/>
                <w:iCs w:val="0"/>
              </w:rPr>
              <w:t>Вопрос 11, 22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Знает (понимает)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72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состав и структуру образовательной среды;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 xml:space="preserve">- возможности использования образовательной среды для обеспечения качества учебно-воспитательного процесса; 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критерии оценки качества учебно-воспитательного процесса.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328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Умеет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402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 xml:space="preserve"> - применять современные методы, средства и способы формирования образовательной среды для организации учебного процесса;</w:t>
            </w:r>
          </w:p>
          <w:p w:rsidR="00285696" w:rsidRDefault="00285696" w:rsidP="00197D18">
            <w:pPr>
              <w:ind w:firstLine="34"/>
              <w:jc w:val="both"/>
            </w:pPr>
            <w:r>
              <w:rPr>
                <w:spacing w:val="-3"/>
              </w:rPr>
              <w:t>- планировать организацию учебного процесса с использованием возможностей образовательной среды.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40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Владеет (опыт)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305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20"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rPr>
                <w:spacing w:val="-3"/>
              </w:rPr>
              <w:t>- умениями организации и проведения занятий с использованием возможностей образовательной среды для формирования умений различных учебных видов учебной деятельности и обеспечения качества учебно-воспитательного процесса.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70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/>
            </w:pPr>
            <w:r>
              <w:rPr>
                <w:rFonts w:eastAsia="Calibri"/>
                <w:sz w:val="22"/>
                <w:szCs w:val="22"/>
              </w:rPr>
              <w:t xml:space="preserve">Способность осуществлять педагогическое сопровождение социализации и профессионального самоопределения обучающихся </w:t>
            </w:r>
            <w:r>
              <w:rPr>
                <w:rFonts w:eastAsia="Calibri"/>
                <w:sz w:val="22"/>
                <w:szCs w:val="22"/>
              </w:rPr>
              <w:lastRenderedPageBreak/>
              <w:t>(ПК-5)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contextualSpacing/>
            </w:pPr>
            <w:r>
              <w:rPr>
                <w:b/>
                <w:iCs w:val="0"/>
              </w:rPr>
              <w:lastRenderedPageBreak/>
              <w:t>Вопрос 12, 21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t xml:space="preserve">- Разрабатывает  индивидуальный образовательный маршрут с целью профессионального самоопределения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t>- Владеет основами оценки качества педагогического сопровождения процесса социализации и профессионального самоопределения обучающихся.</w:t>
            </w:r>
          </w:p>
          <w:p w:rsidR="00285696" w:rsidRDefault="00285696" w:rsidP="00197D18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22"/>
        </w:trPr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/>
            </w:pPr>
            <w:r>
              <w:rPr>
                <w:rFonts w:eastAsia="Calibri"/>
                <w:sz w:val="22"/>
                <w:szCs w:val="22"/>
              </w:rPr>
              <w:lastRenderedPageBreak/>
              <w:t>способность проектировать образовательные программы (ПК-8);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5"/>
              <w:contextualSpacing/>
              <w:jc w:val="center"/>
            </w:pPr>
            <w:r>
              <w:rPr>
                <w:b/>
                <w:iCs w:val="0"/>
              </w:rPr>
              <w:t>Вопрос 25, 27</w:t>
            </w: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Знает (понимает)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202"/>
              </w:tabs>
              <w:jc w:val="both"/>
            </w:pPr>
            <w:r>
              <w:t xml:space="preserve">- принципы и способы педагогического проектирования; </w:t>
            </w:r>
          </w:p>
          <w:p w:rsidR="00285696" w:rsidRDefault="00285696" w:rsidP="00197D18">
            <w:pPr>
              <w:tabs>
                <w:tab w:val="left" w:pos="202"/>
              </w:tabs>
              <w:jc w:val="both"/>
            </w:pPr>
            <w:r>
              <w:t xml:space="preserve"> - основы проектирования образовательной программы;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70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Умеет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309"/>
              </w:tabs>
              <w:jc w:val="both"/>
            </w:pPr>
            <w:r>
              <w:t xml:space="preserve">- различать понятия «проектирование», «планирование» и «прогнозирования»; </w:t>
            </w:r>
          </w:p>
          <w:p w:rsidR="00285696" w:rsidRDefault="00285696" w:rsidP="00197D18">
            <w:pPr>
              <w:tabs>
                <w:tab w:val="left" w:pos="309"/>
              </w:tabs>
              <w:jc w:val="both"/>
            </w:pPr>
            <w:r>
              <w:t xml:space="preserve">- четко формулировать цели педагогического проектирования; </w:t>
            </w:r>
          </w:p>
          <w:p w:rsidR="00285696" w:rsidRDefault="00285696" w:rsidP="00197D18">
            <w:pPr>
              <w:jc w:val="both"/>
            </w:pPr>
            <w:r>
              <w:t>- планировать результаты освоения образовательной программы.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53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Владеет (опыт)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296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28"/>
              <w:tabs>
                <w:tab w:val="left" w:pos="267"/>
                <w:tab w:val="left" w:pos="309"/>
              </w:tabs>
              <w:spacing w:after="0"/>
              <w:ind w:left="34"/>
              <w:jc w:val="both"/>
            </w:pPr>
            <w:r>
              <w:rPr>
                <w:rFonts w:ascii="Times New Roman" w:hAnsi="Times New Roman" w:cs="Times New Roman"/>
              </w:rPr>
              <w:t>- способами проектирования образовательной  программы;</w:t>
            </w:r>
          </w:p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100"/>
        </w:trPr>
        <w:tc>
          <w:tcPr>
            <w:tcW w:w="1839" w:type="dxa"/>
            <w:shd w:val="clear" w:color="auto" w:fill="auto"/>
          </w:tcPr>
          <w:p w:rsidR="00285696" w:rsidRDefault="00285696" w:rsidP="00197D18"/>
        </w:tc>
        <w:tc>
          <w:tcPr>
            <w:tcW w:w="1356" w:type="dxa"/>
            <w:shd w:val="clear" w:color="auto" w:fill="auto"/>
          </w:tcPr>
          <w:p w:rsidR="00285696" w:rsidRDefault="00285696" w:rsidP="00197D18"/>
        </w:tc>
        <w:tc>
          <w:tcPr>
            <w:tcW w:w="3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285696" w:rsidRDefault="00285696" w:rsidP="00197D18"/>
        </w:tc>
        <w:tc>
          <w:tcPr>
            <w:tcW w:w="241" w:type="dxa"/>
            <w:shd w:val="clear" w:color="auto" w:fill="auto"/>
          </w:tcPr>
          <w:p w:rsidR="00285696" w:rsidRDefault="00285696" w:rsidP="00197D18"/>
        </w:tc>
      </w:tr>
      <w:tr w:rsidR="00285696" w:rsidTr="00197D18">
        <w:trPr>
          <w:trHeight w:val="391"/>
        </w:trPr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/>
            </w:pPr>
            <w:r>
              <w:rPr>
                <w:rFonts w:eastAsia="Calibri"/>
                <w:sz w:val="22"/>
                <w:szCs w:val="22"/>
              </w:rPr>
              <w:t xml:space="preserve">способность проектировать индивидуальные образовательные маршруты обучающихся (ПК-9); 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5"/>
              <w:contextualSpacing/>
              <w:jc w:val="center"/>
            </w:pPr>
            <w:r>
              <w:rPr>
                <w:b/>
                <w:iCs w:val="0"/>
              </w:rPr>
              <w:t>Вопрос 31, 30</w:t>
            </w:r>
          </w:p>
        </w:tc>
        <w:tc>
          <w:tcPr>
            <w:tcW w:w="6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709"/>
              <w:jc w:val="both"/>
            </w:pPr>
            <w:r>
              <w:rPr>
                <w:b/>
                <w:spacing w:val="-3"/>
              </w:rPr>
              <w:t>Знает (понимает)</w:t>
            </w:r>
          </w:p>
        </w:tc>
      </w:tr>
      <w:tr w:rsidR="00285696" w:rsidTr="00197D18">
        <w:trPr>
          <w:trHeight w:val="391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2856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0"/>
                <w:tab w:val="left" w:pos="284"/>
              </w:tabs>
              <w:suppressAutoHyphens/>
              <w:ind w:left="0" w:firstLine="709"/>
              <w:jc w:val="both"/>
            </w:pPr>
            <w:r>
              <w:rPr>
                <w:spacing w:val="-7"/>
              </w:rPr>
              <w:t xml:space="preserve">Теоретические основы технологии проектирования ИОМ как специального подхода к обучению, для того чтобы включить в образовательный процесс всех учеников; </w:t>
            </w:r>
          </w:p>
        </w:tc>
      </w:tr>
      <w:tr w:rsidR="00285696" w:rsidTr="00197D18">
        <w:trPr>
          <w:trHeight w:val="724"/>
        </w:trPr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 w:firstLine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ind w:firstLine="2155"/>
              <w:jc w:val="both"/>
            </w:pPr>
            <w:r>
              <w:rPr>
                <w:b/>
                <w:spacing w:val="-3"/>
              </w:rPr>
              <w:t>Умеет</w:t>
            </w:r>
          </w:p>
          <w:p w:rsidR="00285696" w:rsidRDefault="00285696" w:rsidP="002856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0"/>
                <w:tab w:val="left" w:pos="284"/>
              </w:tabs>
              <w:suppressAutoHyphens/>
              <w:ind w:left="0" w:firstLine="0"/>
              <w:jc w:val="both"/>
            </w:pPr>
            <w:r>
              <w:rPr>
                <w:rStyle w:val="apple-converted-space"/>
                <w:color w:val="484848"/>
              </w:rPr>
              <w:t> </w:t>
            </w:r>
            <w:r>
              <w:rPr>
                <w:spacing w:val="-7"/>
              </w:rPr>
              <w:t>работать  с  имеющейся  учебной  документацией  (учебным  планом,  графиком  учебного  процесса  и  т.д.);</w:t>
            </w:r>
          </w:p>
        </w:tc>
      </w:tr>
      <w:tr w:rsidR="00285696" w:rsidTr="00197D18">
        <w:trPr>
          <w:trHeight w:val="225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pStyle w:val="af3"/>
              <w:ind w:left="0"/>
            </w:pPr>
            <w:r>
              <w:rPr>
                <w:rFonts w:eastAsia="Calibri"/>
                <w:sz w:val="22"/>
                <w:szCs w:val="22"/>
              </w:rPr>
              <w:t>способность проектировать траектории своего профессионального роста и личностного развития (ПК-10)</w:t>
            </w: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contextualSpacing/>
            </w:pPr>
            <w:r>
              <w:rPr>
                <w:b/>
                <w:iCs w:val="0"/>
              </w:rPr>
              <w:t>Вопрос 24, 30</w:t>
            </w:r>
          </w:p>
        </w:tc>
        <w:tc>
          <w:tcPr>
            <w:tcW w:w="6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Cs w:val="0"/>
              </w:rPr>
              <w:t>- знает  средства осуществления самоорганизации и самообразования.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Cs w:val="0"/>
              </w:rPr>
              <w:t xml:space="preserve">- выбирает   средства   самообразования и самоорганизации в соответствии с поставленными целями. 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jc w:val="both"/>
            </w:pPr>
            <w:r>
              <w:rPr>
                <w:bCs w:val="0"/>
              </w:rPr>
              <w:t>- владеет навыками анализа  и синтеза профессиональной информации и опыта с целью самообразования.</w:t>
            </w:r>
          </w:p>
        </w:tc>
      </w:tr>
      <w:tr w:rsidR="00285696" w:rsidTr="00197D18">
        <w:trPr>
          <w:trHeight w:val="220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r>
              <w:rPr>
                <w:color w:val="000000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</w:t>
            </w:r>
          </w:p>
        </w:tc>
        <w:tc>
          <w:tcPr>
            <w:tcW w:w="1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contextualSpacing/>
            </w:pPr>
            <w:r>
              <w:rPr>
                <w:b/>
                <w:iCs w:val="0"/>
              </w:rPr>
              <w:t>Вопрос 19-24, 28, 31</w:t>
            </w:r>
          </w:p>
        </w:tc>
        <w:tc>
          <w:tcPr>
            <w:tcW w:w="6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знаний: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Cs w:val="0"/>
              </w:rPr>
              <w:t xml:space="preserve">- </w:t>
            </w:r>
            <w:r>
              <w:rPr>
                <w:spacing w:val="-7"/>
              </w:rPr>
              <w:t xml:space="preserve">обнаруживает </w:t>
            </w:r>
            <w:r>
              <w:rPr>
                <w:spacing w:val="-3"/>
              </w:rPr>
              <w:t>т</w:t>
            </w:r>
            <w:r>
              <w:t>еоретические знания в области предмета, методологии, методики обучения и воспитания, необходимых для постановки и решения исследовательских задач в области образования</w:t>
            </w:r>
            <w:r>
              <w:rPr>
                <w:bCs w:val="0"/>
              </w:rPr>
              <w:t>.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умений: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Cs w:val="0"/>
              </w:rPr>
              <w:t>- о</w:t>
            </w:r>
            <w:r>
              <w:rPr>
                <w:spacing w:val="-3"/>
              </w:rPr>
              <w:t xml:space="preserve">сознанно выбирает средства, формы, способы и пути </w:t>
            </w:r>
            <w:r>
              <w:t>решения исследовательских задач в области образования, способы оценки результатов исследования.</w:t>
            </w:r>
          </w:p>
          <w:p w:rsidR="00285696" w:rsidRDefault="00285696" w:rsidP="00197D18">
            <w:pPr>
              <w:shd w:val="clear" w:color="auto" w:fill="FFFFFF"/>
              <w:jc w:val="both"/>
            </w:pPr>
            <w:r>
              <w:rPr>
                <w:b/>
                <w:bCs w:val="0"/>
              </w:rPr>
              <w:t>В области навыков и (или) опыта деятельности:</w:t>
            </w:r>
          </w:p>
          <w:p w:rsidR="00285696" w:rsidRDefault="00285696" w:rsidP="00197D18">
            <w:pPr>
              <w:jc w:val="both"/>
            </w:pPr>
            <w:r>
              <w:rPr>
                <w:spacing w:val="-3"/>
              </w:rPr>
              <w:t xml:space="preserve">- владеет психолого-педагогическим анализом результатов решения </w:t>
            </w:r>
            <w:r>
              <w:t>исследовательских задач в области образования</w:t>
            </w:r>
            <w:r>
              <w:rPr>
                <w:bCs w:val="0"/>
              </w:rPr>
              <w:t>.</w:t>
            </w:r>
          </w:p>
        </w:tc>
      </w:tr>
    </w:tbl>
    <w:p w:rsidR="00285696" w:rsidRDefault="00285696" w:rsidP="00285696"/>
    <w:p w:rsidR="00285696" w:rsidRDefault="00285696" w:rsidP="00285696"/>
    <w:p w:rsidR="00285696" w:rsidRDefault="00285696" w:rsidP="00285696"/>
    <w:p w:rsidR="00285696" w:rsidRDefault="00285696" w:rsidP="00285696">
      <w:pPr>
        <w:pStyle w:val="37"/>
        <w:keepLines/>
        <w:tabs>
          <w:tab w:val="left" w:pos="4550"/>
        </w:tabs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Описание критериев оценивания компетенций, шкалы оценивания.</w:t>
      </w:r>
    </w:p>
    <w:p w:rsidR="00285696" w:rsidRDefault="00285696" w:rsidP="00285696">
      <w:pPr>
        <w:keepLines/>
        <w:tabs>
          <w:tab w:val="left" w:pos="4550"/>
        </w:tabs>
        <w:ind w:left="4112"/>
        <w:jc w:val="center"/>
        <w:rPr>
          <w:b/>
          <w:iCs w:val="0"/>
          <w:spacing w:val="15"/>
          <w:sz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2"/>
        <w:gridCol w:w="5521"/>
      </w:tblGrid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rPr>
                <w:b/>
                <w:color w:val="000000"/>
              </w:rPr>
              <w:t>Критерии</w:t>
            </w:r>
          </w:p>
          <w:p w:rsidR="00285696" w:rsidRDefault="00285696" w:rsidP="00197D18">
            <w:pPr>
              <w:jc w:val="both"/>
            </w:pPr>
            <w:r>
              <w:rPr>
                <w:b/>
                <w:color w:val="000000"/>
              </w:rPr>
              <w:t>оценивания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rPr>
                <w:b/>
                <w:color w:val="000000"/>
              </w:rPr>
              <w:t>Показатели оценивания</w:t>
            </w:r>
          </w:p>
        </w:tc>
      </w:tr>
      <w:tr w:rsidR="00285696" w:rsidTr="00197D18"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708"/>
                <w:tab w:val="left" w:pos="4550"/>
              </w:tabs>
              <w:contextualSpacing/>
              <w:jc w:val="both"/>
            </w:pPr>
            <w:r>
              <w:rPr>
                <w:b/>
              </w:rPr>
              <w:t>Уровень сформированности компетенции</w:t>
            </w:r>
          </w:p>
        </w:tc>
      </w:tr>
      <w:tr w:rsidR="00285696" w:rsidTr="00197D18"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708"/>
                <w:tab w:val="left" w:pos="4550"/>
              </w:tabs>
              <w:contextualSpacing/>
              <w:jc w:val="both"/>
            </w:pPr>
            <w:r>
              <w:rPr>
                <w:b/>
                <w:i/>
              </w:rPr>
              <w:t>ПОВЫШЕННЫЙ</w:t>
            </w:r>
          </w:p>
        </w:tc>
      </w:tr>
      <w:tr w:rsidR="00285696" w:rsidTr="00197D18"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rPr>
                <w:b/>
              </w:rPr>
              <w:t>ОТЛИЧНО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b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t>- сформулированы полные и правильные ответы на вопросы экзаменационного билета, материал изложен грамотно, в определенной логической последовательности;</w:t>
            </w:r>
          </w:p>
          <w:p w:rsidR="00285696" w:rsidRDefault="00285696" w:rsidP="00197D18">
            <w:pPr>
              <w:jc w:val="both"/>
            </w:pPr>
            <w:r>
              <w:rPr>
                <w:color w:val="000000"/>
              </w:rPr>
              <w:t>- компетенция проявляется на высоком уровне.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b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285696" w:rsidRDefault="00285696" w:rsidP="00197D18">
            <w:pPr>
              <w:tabs>
                <w:tab w:val="left" w:pos="4550"/>
              </w:tabs>
              <w:jc w:val="both"/>
              <w:rPr>
                <w:b/>
              </w:rPr>
            </w:pP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t>- отвечающий продемонстрировал умение обозначить проблемные вопросы в соответствующей области, проанализировал их и предложил варианты решений, дал исчерпывающие ответы на уточняющие и дополнительные вопросы членов комиссии;</w:t>
            </w:r>
          </w:p>
          <w:p w:rsidR="00285696" w:rsidRDefault="00285696" w:rsidP="00197D18">
            <w:pPr>
              <w:jc w:val="both"/>
            </w:pPr>
            <w:r>
              <w:rPr>
                <w:color w:val="000000"/>
              </w:rPr>
              <w:t>- компетенция проявляется на высоком уровне.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tabs>
                <w:tab w:val="left" w:pos="0"/>
                <w:tab w:val="left" w:pos="4550"/>
              </w:tabs>
              <w:jc w:val="both"/>
            </w:pPr>
            <w:r>
              <w:rPr>
                <w:b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rPr>
                <w:color w:val="000000"/>
              </w:rPr>
              <w:t>- ответах на все вопросы соблюдаются нормы литературной речи, используются термины и понятия профессионального языка;</w:t>
            </w:r>
          </w:p>
          <w:p w:rsidR="00285696" w:rsidRDefault="00285696" w:rsidP="00197D18">
            <w:pPr>
              <w:jc w:val="both"/>
            </w:pPr>
            <w:r>
              <w:rPr>
                <w:color w:val="000000"/>
              </w:rPr>
              <w:t>- компетенция проявляется на высоком уровне.</w:t>
            </w:r>
          </w:p>
        </w:tc>
      </w:tr>
      <w:tr w:rsidR="00285696" w:rsidTr="00197D18"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rPr>
                <w:b/>
                <w:color w:val="000000"/>
              </w:rPr>
              <w:t>ХОРОШО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b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  <w:p w:rsidR="00285696" w:rsidRDefault="00285696" w:rsidP="00197D18">
            <w:pPr>
              <w:tabs>
                <w:tab w:val="left" w:pos="4550"/>
              </w:tabs>
              <w:jc w:val="both"/>
              <w:rPr>
                <w:b/>
              </w:rPr>
            </w:pP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t>- отвечающий дал полные правильные ответы на задания экзаменационного билета с соблюдением логики изложения материала, но допустил при ответе отдельные неточности, не имеющие принципиального характера, то есть не искажающие смысл научных концепций;</w:t>
            </w:r>
          </w:p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t xml:space="preserve">- </w:t>
            </w:r>
            <w:r>
              <w:rPr>
                <w:color w:val="000000"/>
              </w:rPr>
              <w:t>компетенция проявляется на высоком уровне.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b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t>- продемонстрировал умение логически мыслить и формулировать свою позицию по проблемным вопросам;</w:t>
            </w:r>
          </w:p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t xml:space="preserve">- </w:t>
            </w:r>
            <w:r>
              <w:rPr>
                <w:color w:val="000000"/>
              </w:rPr>
              <w:t>компетенция проявляется на высоком уровне.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tabs>
                <w:tab w:val="left" w:pos="0"/>
                <w:tab w:val="left" w:pos="4550"/>
              </w:tabs>
              <w:jc w:val="both"/>
            </w:pPr>
            <w:r>
              <w:rPr>
                <w:b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tabs>
                <w:tab w:val="left" w:pos="0"/>
                <w:tab w:val="left" w:pos="4550"/>
              </w:tabs>
              <w:jc w:val="both"/>
            </w:pPr>
            <w:r>
              <w:t>- в ответах на все вопросы соблюдаются нормы литературной речи, используются термины и понятия профессионального языка;</w:t>
            </w:r>
          </w:p>
          <w:p w:rsidR="00285696" w:rsidRDefault="00285696" w:rsidP="00197D18">
            <w:pPr>
              <w:shd w:val="clear" w:color="auto" w:fill="FFFFFF"/>
              <w:tabs>
                <w:tab w:val="left" w:pos="0"/>
                <w:tab w:val="left" w:pos="4550"/>
              </w:tabs>
              <w:jc w:val="both"/>
            </w:pPr>
            <w:r>
              <w:rPr>
                <w:color w:val="000000"/>
              </w:rPr>
              <w:t>- компетенция проявляется на высоком уровне.</w:t>
            </w:r>
          </w:p>
        </w:tc>
      </w:tr>
      <w:tr w:rsidR="00285696" w:rsidTr="00197D18"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708"/>
                <w:tab w:val="left" w:pos="4550"/>
              </w:tabs>
              <w:contextualSpacing/>
              <w:jc w:val="both"/>
            </w:pPr>
            <w:r>
              <w:rPr>
                <w:b/>
              </w:rPr>
              <w:t>Уровень сформированности компетенции</w:t>
            </w:r>
          </w:p>
        </w:tc>
      </w:tr>
      <w:tr w:rsidR="00285696" w:rsidTr="00197D18"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708"/>
                <w:tab w:val="left" w:pos="4550"/>
              </w:tabs>
              <w:contextualSpacing/>
              <w:jc w:val="both"/>
            </w:pPr>
            <w:r>
              <w:rPr>
                <w:b/>
                <w:i/>
              </w:rPr>
              <w:t>БАЗОВЫЙ</w:t>
            </w:r>
          </w:p>
        </w:tc>
      </w:tr>
      <w:tr w:rsidR="00285696" w:rsidTr="00197D18"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b/>
              </w:rPr>
              <w:t>УДОВЛЕТВОРИТЕЛЬНО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b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keepLines/>
              <w:tabs>
                <w:tab w:val="left" w:pos="4550"/>
              </w:tabs>
              <w:jc w:val="both"/>
            </w:pPr>
            <w:r>
              <w:t>- отвечающий показал неполные знания, допустил ошибки и неточности при ответе на задания экзаменационного билета;</w:t>
            </w:r>
          </w:p>
          <w:p w:rsidR="00285696" w:rsidRDefault="00285696" w:rsidP="00197D18">
            <w:pPr>
              <w:keepLines/>
              <w:tabs>
                <w:tab w:val="left" w:pos="4550"/>
              </w:tabs>
              <w:jc w:val="both"/>
            </w:pPr>
            <w:r>
              <w:rPr>
                <w:color w:val="000000"/>
              </w:rPr>
              <w:t>- компетенция проявляется на базовом уровне.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b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t>- продемонстрировал неумение логически выстроить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характера;</w:t>
            </w:r>
          </w:p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color w:val="000000"/>
              </w:rPr>
              <w:t>- компетенция проявляется на базовом уровне.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tabs>
                <w:tab w:val="left" w:pos="0"/>
                <w:tab w:val="left" w:pos="4550"/>
              </w:tabs>
              <w:jc w:val="both"/>
            </w:pPr>
            <w:r>
              <w:rPr>
                <w:b/>
              </w:rPr>
              <w:lastRenderedPageBreak/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t>- в ответах на все вопросы соблюдаются нормы литературой речи, слабо используются термины и понятия профессионального языка;</w:t>
            </w:r>
          </w:p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color w:val="000000"/>
              </w:rPr>
              <w:t>- компетенция проявляется на базовом уровне.</w:t>
            </w:r>
          </w:p>
        </w:tc>
      </w:tr>
      <w:tr w:rsidR="00285696" w:rsidTr="00197D18"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jc w:val="both"/>
            </w:pPr>
            <w:r>
              <w:rPr>
                <w:b/>
                <w:color w:val="000000"/>
              </w:rPr>
              <w:t>НЕУДОВЛЕТВОРИТЕЛЬНО</w:t>
            </w:r>
          </w:p>
          <w:p w:rsidR="00285696" w:rsidRDefault="00285696" w:rsidP="00197D18">
            <w:pPr>
              <w:jc w:val="both"/>
            </w:pPr>
            <w:r>
              <w:rPr>
                <w:b/>
                <w:color w:val="000000"/>
              </w:rPr>
              <w:t>Неудовлетворительная оценка выставляется студенту, отказавшемуся отвечать на задания билета, а также обучающемуся, который во время подготовки к ответу пользовался запрещенными материалами (средствами мобильной связи, иными электронными средствами, шпаргалками и т.д.) и данный факт установлен членами экзаменационной комиссии.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b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t>В ответах на все вопросы допущены нарушения норм литературной речи, практически не используются термины и понятия профессионального языка.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rPr>
                <w:b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285696" w:rsidRDefault="00285696" w:rsidP="00197D18">
            <w:pPr>
              <w:tabs>
                <w:tab w:val="left" w:pos="4550"/>
              </w:tabs>
              <w:jc w:val="both"/>
              <w:rPr>
                <w:b/>
              </w:rPr>
            </w:pP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t xml:space="preserve">Отвечающий не дал ответа хотя бы по одному заданию экзаменационного билета; дал неверные, содержащие фактические ошибки ответы на все вопросы; не смог ответить на дополнительные и уточняющие вопросы членов экзаменационной комиссии. </w:t>
            </w:r>
          </w:p>
        </w:tc>
      </w:tr>
      <w:tr w:rsidR="00285696" w:rsidTr="00197D18"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shd w:val="clear" w:color="auto" w:fill="FFFFFF"/>
              <w:tabs>
                <w:tab w:val="left" w:pos="0"/>
                <w:tab w:val="left" w:pos="4550"/>
              </w:tabs>
              <w:jc w:val="both"/>
            </w:pPr>
            <w:r>
              <w:rPr>
                <w:b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696" w:rsidRDefault="00285696" w:rsidP="00197D18">
            <w:pPr>
              <w:tabs>
                <w:tab w:val="left" w:pos="4550"/>
              </w:tabs>
              <w:jc w:val="both"/>
            </w:pPr>
            <w:r>
              <w:t>В ответах на все вопросы допущены нарушения норм литературной речи, не используются термины и понятия профессионального языка.</w:t>
            </w:r>
          </w:p>
        </w:tc>
      </w:tr>
    </w:tbl>
    <w:p w:rsidR="009D1DF1" w:rsidRDefault="009D1DF1" w:rsidP="000B2662"/>
    <w:p w:rsidR="009D1DF1" w:rsidRDefault="009D1DF1" w:rsidP="000B2662"/>
    <w:p w:rsidR="00D459A4" w:rsidRPr="00BC5863" w:rsidRDefault="00D459A4" w:rsidP="00D459A4">
      <w:pPr>
        <w:pStyle w:val="ac"/>
        <w:keepLines/>
        <w:tabs>
          <w:tab w:val="left" w:pos="4550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iCs/>
          <w:spacing w:val="15"/>
          <w:sz w:val="24"/>
          <w:szCs w:val="24"/>
        </w:rPr>
      </w:pPr>
      <w:r w:rsidRPr="00BC5863">
        <w:rPr>
          <w:rFonts w:ascii="Times New Roman" w:eastAsia="Times New Roman" w:hAnsi="Times New Roman"/>
          <w:b/>
          <w:iCs/>
          <w:spacing w:val="15"/>
          <w:sz w:val="24"/>
          <w:szCs w:val="24"/>
        </w:rPr>
        <w:t>3.1.2. Процедура проведения государственного экзамена</w:t>
      </w:r>
    </w:p>
    <w:p w:rsidR="00D459A4" w:rsidRPr="00BC5863" w:rsidRDefault="00D459A4" w:rsidP="00D459A4">
      <w:pPr>
        <w:pStyle w:val="ac"/>
        <w:keepLines/>
        <w:tabs>
          <w:tab w:val="left" w:pos="4550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iCs/>
          <w:spacing w:val="15"/>
          <w:sz w:val="24"/>
          <w:szCs w:val="24"/>
        </w:rPr>
      </w:pPr>
    </w:p>
    <w:p w:rsidR="00D459A4" w:rsidRPr="00BC5863" w:rsidRDefault="00D459A4" w:rsidP="00D459A4">
      <w:pPr>
        <w:tabs>
          <w:tab w:val="left" w:pos="4550"/>
        </w:tabs>
        <w:ind w:firstLine="709"/>
        <w:jc w:val="both"/>
      </w:pPr>
      <w:r w:rsidRPr="00BC5863">
        <w:t>К государственному экзамену допускаются студенты полностью выполнившие учебный план по направлению подготовки 44.03.05, профиль Информатика и информац</w:t>
      </w:r>
      <w:r>
        <w:t xml:space="preserve">ионные технологии в образовании, </w:t>
      </w:r>
      <w:r w:rsidR="006F0D1A" w:rsidRPr="006F0D1A">
        <w:rPr>
          <w:b/>
        </w:rPr>
        <w:t>Предпринимательство в сфере IT</w:t>
      </w:r>
      <w:r>
        <w:t>.</w:t>
      </w:r>
    </w:p>
    <w:p w:rsidR="00D459A4" w:rsidRPr="00BC5863" w:rsidRDefault="00D459A4" w:rsidP="00D459A4">
      <w:pPr>
        <w:tabs>
          <w:tab w:val="left" w:pos="4550"/>
        </w:tabs>
        <w:ind w:firstLine="709"/>
        <w:jc w:val="both"/>
      </w:pPr>
      <w:r w:rsidRPr="00BC5863">
        <w:t>Государственный экзамен проводится в устной форме.</w:t>
      </w:r>
    </w:p>
    <w:p w:rsidR="00D459A4" w:rsidRPr="00BC5863" w:rsidRDefault="00D459A4" w:rsidP="00D459A4">
      <w:pPr>
        <w:tabs>
          <w:tab w:val="left" w:pos="4550"/>
        </w:tabs>
        <w:ind w:firstLine="709"/>
        <w:jc w:val="both"/>
      </w:pPr>
      <w:r w:rsidRPr="00BC5863">
        <w:t>При проведении государственного экзамена:</w:t>
      </w:r>
    </w:p>
    <w:p w:rsidR="00D459A4" w:rsidRPr="00BC5863" w:rsidRDefault="00D459A4" w:rsidP="00D459A4">
      <w:pPr>
        <w:pStyle w:val="ac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863">
        <w:rPr>
          <w:rFonts w:ascii="Times New Roman" w:hAnsi="Times New Roman"/>
          <w:sz w:val="24"/>
          <w:szCs w:val="24"/>
        </w:rPr>
        <w:t>- одновременно в аудитории размещаются не более 8 студентов;</w:t>
      </w:r>
    </w:p>
    <w:p w:rsidR="00D459A4" w:rsidRPr="00BC5863" w:rsidRDefault="00D459A4" w:rsidP="00D459A4">
      <w:pPr>
        <w:pStyle w:val="ac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863">
        <w:rPr>
          <w:rFonts w:ascii="Times New Roman" w:hAnsi="Times New Roman"/>
          <w:sz w:val="24"/>
          <w:szCs w:val="24"/>
        </w:rPr>
        <w:t>- при подготовке к ответу студенты делают необходимые записи по каждому вопросу на выданных секретарем экзаменационной комиссии листах бумаги со штампом факультета;</w:t>
      </w:r>
    </w:p>
    <w:p w:rsidR="00D459A4" w:rsidRPr="00BC5863" w:rsidRDefault="00D459A4" w:rsidP="00D459A4">
      <w:pPr>
        <w:pStyle w:val="ac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863">
        <w:rPr>
          <w:rFonts w:ascii="Times New Roman" w:hAnsi="Times New Roman"/>
          <w:sz w:val="24"/>
          <w:szCs w:val="24"/>
        </w:rPr>
        <w:t xml:space="preserve">- для подготовки ответа по билету студенту предоставляется не менее 30 минут (на подготовку к ответу первому студенту предоставляется до 45 минут, остальные сменяются и отвечают в порядке очередности); </w:t>
      </w:r>
    </w:p>
    <w:p w:rsidR="00D459A4" w:rsidRPr="00BC5863" w:rsidRDefault="00D459A4" w:rsidP="00D459A4">
      <w:pPr>
        <w:pStyle w:val="ac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863">
        <w:rPr>
          <w:rFonts w:ascii="Times New Roman" w:hAnsi="Times New Roman"/>
          <w:sz w:val="24"/>
          <w:szCs w:val="24"/>
        </w:rPr>
        <w:t>- для ответа на вопросы билета каждому студенту предоставляется время для выступления (не более 10 минут);</w:t>
      </w:r>
    </w:p>
    <w:p w:rsidR="00D459A4" w:rsidRPr="00BC5863" w:rsidRDefault="00D459A4" w:rsidP="00D459A4">
      <w:pPr>
        <w:pStyle w:val="ac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863">
        <w:rPr>
          <w:rFonts w:ascii="Times New Roman" w:hAnsi="Times New Roman"/>
          <w:sz w:val="24"/>
          <w:szCs w:val="24"/>
        </w:rPr>
        <w:t>- в процессе ответа и после его завершения члены экзаменационной комиссии могут задавать студенту уточняющие и дополнительные вопросы в пределах программы государственной итоговой аттестации;</w:t>
      </w:r>
    </w:p>
    <w:p w:rsidR="00D459A4" w:rsidRPr="00BC5863" w:rsidRDefault="00D459A4" w:rsidP="00D459A4">
      <w:pPr>
        <w:pStyle w:val="ac"/>
        <w:tabs>
          <w:tab w:val="left" w:pos="45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5863">
        <w:rPr>
          <w:rFonts w:ascii="Times New Roman" w:hAnsi="Times New Roman"/>
          <w:sz w:val="24"/>
          <w:szCs w:val="24"/>
        </w:rPr>
        <w:t>- после завершения ответа студента на все вопросы и объявления председателем экзаменационной комиссии окончания опроса экзаменуемого, члены экзаменационной комиссии фиксируют в своих записях оценки за ответы экзаменуемого на каждый вопрос и по их совокупности.</w:t>
      </w:r>
    </w:p>
    <w:p w:rsidR="00D459A4" w:rsidRPr="00BC5863" w:rsidRDefault="00D459A4" w:rsidP="00D459A4">
      <w:pPr>
        <w:tabs>
          <w:tab w:val="left" w:pos="4550"/>
        </w:tabs>
        <w:ind w:firstLine="709"/>
        <w:jc w:val="both"/>
      </w:pPr>
      <w:r w:rsidRPr="00BC5863">
        <w:t xml:space="preserve">Перед началом экзамена каждому члену комиссии выдаются заранее подготовленные рабочие материалы с таблицами, в которых они фиксируют степень отработки показателей оценивания по критериям, выражая ее в выставлении оценки за каждый показатель по шкале </w:t>
      </w:r>
      <w:r w:rsidRPr="00BC5863">
        <w:lastRenderedPageBreak/>
        <w:t>оценивания. По окончании ответа оценка суммируется и выставляется итоговая оценка за ответ на вопрос билета и в целом за ответ по билету.</w:t>
      </w:r>
    </w:p>
    <w:p w:rsidR="00D459A4" w:rsidRPr="00BC5863" w:rsidRDefault="00D459A4" w:rsidP="00D459A4">
      <w:pPr>
        <w:tabs>
          <w:tab w:val="left" w:pos="4550"/>
        </w:tabs>
        <w:ind w:firstLine="709"/>
        <w:jc w:val="both"/>
        <w:rPr>
          <w:i/>
          <w:u w:val="single"/>
        </w:rPr>
      </w:pPr>
    </w:p>
    <w:p w:rsidR="00D459A4" w:rsidRPr="00BC5863" w:rsidRDefault="00D459A4" w:rsidP="00D459A4">
      <w:pPr>
        <w:tabs>
          <w:tab w:val="left" w:pos="4550"/>
        </w:tabs>
        <w:ind w:firstLine="709"/>
        <w:jc w:val="both"/>
        <w:rPr>
          <w:i/>
          <w:u w:val="single"/>
        </w:rPr>
      </w:pPr>
      <w:r w:rsidRPr="00BC5863">
        <w:rPr>
          <w:i/>
          <w:u w:val="single"/>
        </w:rPr>
        <w:t>Для устного ответа на экзамене</w:t>
      </w:r>
    </w:p>
    <w:p w:rsidR="00D459A4" w:rsidRPr="00BC5863" w:rsidRDefault="00D459A4" w:rsidP="00D459A4">
      <w:pPr>
        <w:tabs>
          <w:tab w:val="left" w:pos="4550"/>
        </w:tabs>
        <w:ind w:firstLine="709"/>
      </w:pPr>
      <w:r w:rsidRPr="00BC5863">
        <w:t>Лист оценки ответа студента_________________________________</w:t>
      </w:r>
    </w:p>
    <w:p w:rsidR="00D459A4" w:rsidRPr="00BC5863" w:rsidRDefault="00D459A4" w:rsidP="00D459A4">
      <w:pPr>
        <w:tabs>
          <w:tab w:val="left" w:pos="4550"/>
        </w:tabs>
        <w:ind w:left="4247" w:firstLine="709"/>
      </w:pPr>
      <w:r w:rsidRPr="00BC5863">
        <w:t>(Фамилия и инициалы)</w:t>
      </w:r>
    </w:p>
    <w:p w:rsidR="00D459A4" w:rsidRPr="00BC5863" w:rsidRDefault="00D459A4" w:rsidP="00D459A4">
      <w:pPr>
        <w:tabs>
          <w:tab w:val="left" w:pos="4550"/>
        </w:tabs>
        <w:ind w:firstLine="709"/>
        <w:jc w:val="both"/>
      </w:pPr>
      <w:r w:rsidRPr="00BC5863">
        <w:t xml:space="preserve">Вид государственного испытания: </w:t>
      </w:r>
      <w:r w:rsidRPr="00BC5863">
        <w:rPr>
          <w:u w:val="single"/>
        </w:rPr>
        <w:t>государственный экзамен</w:t>
      </w:r>
    </w:p>
    <w:p w:rsidR="00D459A4" w:rsidRPr="00BC5863" w:rsidRDefault="00D459A4" w:rsidP="00D459A4">
      <w:pPr>
        <w:tabs>
          <w:tab w:val="left" w:pos="4550"/>
        </w:tabs>
        <w:ind w:firstLine="709"/>
        <w:jc w:val="both"/>
      </w:pPr>
    </w:p>
    <w:p w:rsidR="00D459A4" w:rsidRPr="00BC5863" w:rsidRDefault="00D459A4" w:rsidP="00D459A4">
      <w:pPr>
        <w:tabs>
          <w:tab w:val="left" w:pos="4550"/>
        </w:tabs>
        <w:ind w:firstLine="709"/>
        <w:jc w:val="both"/>
      </w:pPr>
      <w:r w:rsidRPr="00BC5863">
        <w:t>Член комиссии ___________________________________________</w:t>
      </w:r>
    </w:p>
    <w:p w:rsidR="00D459A4" w:rsidRPr="00BC5863" w:rsidRDefault="00D459A4" w:rsidP="00D459A4">
      <w:pPr>
        <w:tabs>
          <w:tab w:val="left" w:pos="4550"/>
        </w:tabs>
        <w:ind w:firstLine="709"/>
      </w:pPr>
      <w:r w:rsidRPr="00BC5863">
        <w:t>(Фамилия и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728"/>
        <w:gridCol w:w="3171"/>
      </w:tblGrid>
      <w:tr w:rsidR="00D459A4" w:rsidRPr="00BC5863" w:rsidTr="009D1D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A4" w:rsidRPr="00BC5863" w:rsidRDefault="00D459A4" w:rsidP="009D1DF1">
            <w:pPr>
              <w:tabs>
                <w:tab w:val="left" w:pos="4550"/>
              </w:tabs>
              <w:jc w:val="center"/>
            </w:pPr>
            <w:r w:rsidRPr="00BC5863">
              <w:t>№ п/п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A4" w:rsidRPr="00BC5863" w:rsidRDefault="00D459A4" w:rsidP="009D1DF1">
            <w:pPr>
              <w:tabs>
                <w:tab w:val="left" w:pos="4550"/>
              </w:tabs>
              <w:jc w:val="center"/>
            </w:pPr>
            <w:r w:rsidRPr="00BC5863">
              <w:t>Критерий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A4" w:rsidRPr="00BC5863" w:rsidRDefault="00D459A4" w:rsidP="009D1DF1">
            <w:pPr>
              <w:tabs>
                <w:tab w:val="left" w:pos="4550"/>
              </w:tabs>
              <w:jc w:val="center"/>
            </w:pPr>
            <w:r w:rsidRPr="00BC5863">
              <w:t>Оценка</w:t>
            </w:r>
          </w:p>
        </w:tc>
      </w:tr>
      <w:tr w:rsidR="00D459A4" w:rsidRPr="00BC5863" w:rsidTr="009D1D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tabs>
                <w:tab w:val="left" w:pos="4550"/>
              </w:tabs>
              <w:jc w:val="both"/>
            </w:pPr>
            <w:r w:rsidRPr="00BC5863"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tabs>
                <w:tab w:val="left" w:pos="4550"/>
              </w:tabs>
              <w:jc w:val="both"/>
            </w:pPr>
            <w:r w:rsidRPr="00BC5863">
              <w:t xml:space="preserve">Знание учебного материала, умение выделять существенные положения, основную мысль при ответе на вопросы билета.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tabs>
                <w:tab w:val="left" w:pos="4550"/>
              </w:tabs>
              <w:jc w:val="both"/>
            </w:pPr>
          </w:p>
        </w:tc>
      </w:tr>
      <w:tr w:rsidR="00D459A4" w:rsidRPr="00BC5863" w:rsidTr="009D1D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tabs>
                <w:tab w:val="left" w:pos="4550"/>
              </w:tabs>
              <w:jc w:val="both"/>
            </w:pPr>
            <w:r w:rsidRPr="00BC5863"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tabs>
                <w:tab w:val="left" w:pos="4550"/>
              </w:tabs>
              <w:jc w:val="both"/>
            </w:pPr>
            <w:r w:rsidRPr="00BC5863"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tabs>
                <w:tab w:val="left" w:pos="4550"/>
              </w:tabs>
              <w:jc w:val="both"/>
            </w:pPr>
          </w:p>
        </w:tc>
      </w:tr>
      <w:tr w:rsidR="00D459A4" w:rsidRPr="00BC5863" w:rsidTr="009D1D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tabs>
                <w:tab w:val="left" w:pos="4550"/>
              </w:tabs>
              <w:jc w:val="both"/>
            </w:pPr>
            <w:r w:rsidRPr="00BC5863">
              <w:t>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tabs>
                <w:tab w:val="left" w:pos="4550"/>
              </w:tabs>
              <w:jc w:val="both"/>
            </w:pPr>
            <w:r w:rsidRPr="00BC5863">
              <w:t>Общий (культурный) и специальный (профессиональный) язык ответа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tabs>
                <w:tab w:val="left" w:pos="4550"/>
              </w:tabs>
              <w:jc w:val="both"/>
            </w:pPr>
          </w:p>
        </w:tc>
      </w:tr>
      <w:tr w:rsidR="00D459A4" w:rsidRPr="00BC5863" w:rsidTr="009D1DF1"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tabs>
                <w:tab w:val="left" w:pos="4550"/>
              </w:tabs>
              <w:jc w:val="right"/>
            </w:pPr>
            <w:r w:rsidRPr="00BC5863">
              <w:t>Средний балл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tabs>
                <w:tab w:val="left" w:pos="4550"/>
              </w:tabs>
              <w:jc w:val="both"/>
            </w:pPr>
          </w:p>
        </w:tc>
      </w:tr>
    </w:tbl>
    <w:p w:rsidR="00D459A4" w:rsidRPr="00BC5863" w:rsidRDefault="00D459A4" w:rsidP="00D459A4">
      <w:pPr>
        <w:pStyle w:val="10"/>
        <w:tabs>
          <w:tab w:val="left" w:pos="4550"/>
        </w:tabs>
        <w:spacing w:before="0" w:after="0"/>
        <w:ind w:left="1080"/>
        <w:jc w:val="center"/>
        <w:rPr>
          <w:rFonts w:ascii="Times New Roman" w:eastAsia="Arial Unicode MS" w:hAnsi="Times New Roman"/>
          <w:sz w:val="24"/>
          <w:szCs w:val="24"/>
        </w:rPr>
      </w:pPr>
    </w:p>
    <w:p w:rsidR="00D459A4" w:rsidRPr="00BC5863" w:rsidRDefault="00D459A4" w:rsidP="00D459A4">
      <w:pPr>
        <w:ind w:firstLine="709"/>
      </w:pPr>
      <w:r w:rsidRPr="00BC5863">
        <w:t>Сводный лист оценки студента___________________</w:t>
      </w:r>
    </w:p>
    <w:p w:rsidR="00D459A4" w:rsidRPr="00BC5863" w:rsidRDefault="00D459A4" w:rsidP="00D459A4">
      <w:pPr>
        <w:ind w:firstLine="709"/>
        <w:jc w:val="both"/>
      </w:pPr>
      <w:r w:rsidRPr="00BC5863">
        <w:t xml:space="preserve">                                                    (фамилия и инициалы студента)</w:t>
      </w:r>
    </w:p>
    <w:p w:rsidR="00D459A4" w:rsidRPr="00BC5863" w:rsidRDefault="00D459A4" w:rsidP="00D459A4">
      <w:pPr>
        <w:ind w:firstLine="709"/>
        <w:jc w:val="both"/>
      </w:pPr>
      <w:r w:rsidRPr="00BC5863">
        <w:t xml:space="preserve">Вид государственного испытания: </w:t>
      </w:r>
      <w:r w:rsidRPr="00BC5863">
        <w:rPr>
          <w:u w:val="single"/>
        </w:rPr>
        <w:t>государственный экзамен</w:t>
      </w:r>
    </w:p>
    <w:p w:rsidR="00D459A4" w:rsidRPr="00BC5863" w:rsidRDefault="00D459A4" w:rsidP="00D459A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80"/>
        <w:gridCol w:w="2835"/>
      </w:tblGrid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Фамилия и инициалы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Оценка</w:t>
            </w: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right"/>
            </w:pPr>
            <w:r w:rsidRPr="00BC5863">
              <w:t>Итоговый 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right"/>
            </w:pPr>
            <w:r w:rsidRPr="00BC5863">
              <w:t>Итоговая оценка за государственное испытание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</w:tbl>
    <w:p w:rsidR="00D459A4" w:rsidRDefault="00D459A4" w:rsidP="000B2662">
      <w:pPr>
        <w:ind w:firstLine="709"/>
        <w:jc w:val="center"/>
        <w:rPr>
          <w:b/>
          <w:sz w:val="26"/>
          <w:szCs w:val="26"/>
        </w:rPr>
      </w:pPr>
    </w:p>
    <w:p w:rsidR="00D459A4" w:rsidRDefault="00D459A4" w:rsidP="000B2662">
      <w:pPr>
        <w:ind w:firstLine="709"/>
        <w:jc w:val="center"/>
        <w:rPr>
          <w:b/>
          <w:sz w:val="26"/>
          <w:szCs w:val="26"/>
        </w:rPr>
      </w:pPr>
    </w:p>
    <w:p w:rsidR="00D459A4" w:rsidRPr="00BC5863" w:rsidRDefault="00D459A4" w:rsidP="00D459A4">
      <w:pPr>
        <w:pStyle w:val="10"/>
        <w:tabs>
          <w:tab w:val="left" w:pos="4550"/>
        </w:tabs>
        <w:spacing w:before="0" w:after="0"/>
        <w:jc w:val="center"/>
        <w:rPr>
          <w:rFonts w:ascii="Times New Roman" w:eastAsia="Arial Unicode MS" w:hAnsi="Times New Roman"/>
          <w:sz w:val="24"/>
          <w:szCs w:val="24"/>
        </w:rPr>
      </w:pPr>
      <w:r w:rsidRPr="00BC5863">
        <w:rPr>
          <w:rFonts w:ascii="Times New Roman" w:eastAsia="Arial Unicode MS" w:hAnsi="Times New Roman"/>
          <w:sz w:val="24"/>
          <w:szCs w:val="24"/>
        </w:rPr>
        <w:t>4.2. Выпускная квалификационная работа</w:t>
      </w:r>
    </w:p>
    <w:p w:rsidR="00D459A4" w:rsidRPr="00BC5863" w:rsidRDefault="00D459A4" w:rsidP="00D459A4">
      <w:pPr>
        <w:ind w:firstLine="709"/>
        <w:jc w:val="both"/>
      </w:pPr>
      <w:r w:rsidRPr="00BC5863"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D459A4" w:rsidRPr="00BC5863" w:rsidRDefault="00D459A4" w:rsidP="00D459A4">
      <w:pPr>
        <w:ind w:firstLine="709"/>
        <w:jc w:val="both"/>
        <w:rPr>
          <w:color w:val="000000"/>
        </w:rPr>
      </w:pPr>
      <w:r w:rsidRPr="00BC5863">
        <w:rPr>
          <w:color w:val="000000"/>
        </w:rPr>
        <w:t xml:space="preserve">Выпускная квалификационная работа является самостоятельным законченным исследованием студента по избранной им теме. </w:t>
      </w:r>
    </w:p>
    <w:p w:rsidR="00D459A4" w:rsidRPr="00BC5863" w:rsidRDefault="00D459A4" w:rsidP="00D459A4">
      <w:pPr>
        <w:ind w:firstLine="709"/>
        <w:jc w:val="both"/>
      </w:pPr>
      <w:r w:rsidRPr="00BC5863">
        <w:t>При завершении выпускной работы студентам рекомендуется проверять подготовленный материал на соответствие представленным требованиям.</w:t>
      </w:r>
    </w:p>
    <w:p w:rsidR="00D459A4" w:rsidRPr="00BC5863" w:rsidRDefault="00D459A4" w:rsidP="00D459A4">
      <w:pPr>
        <w:ind w:firstLine="709"/>
        <w:jc w:val="both"/>
        <w:rPr>
          <w:color w:val="000000"/>
        </w:rPr>
      </w:pPr>
      <w:r w:rsidRPr="00BC5863">
        <w:t>Основные направления работ по методике</w:t>
      </w:r>
      <w:r w:rsidRPr="00BC5863">
        <w:rPr>
          <w:b/>
        </w:rPr>
        <w:t xml:space="preserve"> </w:t>
      </w:r>
      <w:r w:rsidRPr="00BC5863">
        <w:t xml:space="preserve">обучения и воспитания в области </w:t>
      </w:r>
      <w:r>
        <w:t>информатики</w:t>
      </w:r>
      <w:r w:rsidRPr="00BC5863">
        <w:t xml:space="preserve"> могут быть следующими:</w:t>
      </w:r>
    </w:p>
    <w:p w:rsidR="00D459A4" w:rsidRPr="00BC5863" w:rsidRDefault="00D459A4" w:rsidP="00D459A4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</w:pPr>
      <w:r w:rsidRPr="00BC5863">
        <w:t xml:space="preserve">теоретические и методические подходы к изучению какого-либо раздела школьной </w:t>
      </w:r>
      <w:r>
        <w:t>информатики</w:t>
      </w:r>
      <w:r w:rsidRPr="00BC5863">
        <w:t>;</w:t>
      </w:r>
    </w:p>
    <w:p w:rsidR="00D459A4" w:rsidRPr="00BC5863" w:rsidRDefault="00D459A4" w:rsidP="00D459A4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</w:pPr>
      <w:r w:rsidRPr="00BC5863">
        <w:t>разработка факультативных курсов углублённого изучения дисциплины в средней школе;</w:t>
      </w:r>
    </w:p>
    <w:p w:rsidR="00D459A4" w:rsidRPr="00BC5863" w:rsidRDefault="00D459A4" w:rsidP="00D459A4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</w:pPr>
      <w:r w:rsidRPr="00BC5863">
        <w:lastRenderedPageBreak/>
        <w:t>развитие познавательной активности на уроках;</w:t>
      </w:r>
    </w:p>
    <w:p w:rsidR="00D459A4" w:rsidRPr="00BC5863" w:rsidRDefault="00D459A4" w:rsidP="00D459A4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</w:pPr>
      <w:r w:rsidRPr="00BC5863">
        <w:t>управление самостоятельной познавательной деятельностью в процессе обучения;</w:t>
      </w:r>
    </w:p>
    <w:p w:rsidR="00D459A4" w:rsidRPr="00BC5863" w:rsidRDefault="00D459A4" w:rsidP="00D459A4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</w:pPr>
      <w:r w:rsidRPr="00BC5863">
        <w:t>развитие исследовательских умений учащихся;</w:t>
      </w:r>
    </w:p>
    <w:p w:rsidR="00D459A4" w:rsidRPr="00BC5863" w:rsidRDefault="00D459A4" w:rsidP="00D459A4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</w:pPr>
      <w:r w:rsidRPr="00BC5863">
        <w:t xml:space="preserve">реализация в образовательной практике современных направлений обучения: личностно-ориентированного обучения, дифференцированного подхода к обучению и воспитанию школьников, </w:t>
      </w:r>
      <w:proofErr w:type="spellStart"/>
      <w:r w:rsidRPr="00BC5863">
        <w:t>гуманизации</w:t>
      </w:r>
      <w:proofErr w:type="spellEnd"/>
      <w:r w:rsidRPr="00BC5863">
        <w:t xml:space="preserve"> и </w:t>
      </w:r>
      <w:proofErr w:type="spellStart"/>
      <w:r w:rsidRPr="00BC5863">
        <w:t>гуманитаризации</w:t>
      </w:r>
      <w:proofErr w:type="spellEnd"/>
      <w:r w:rsidRPr="00BC5863">
        <w:t xml:space="preserve"> обучения и т.д.</w:t>
      </w:r>
    </w:p>
    <w:p w:rsidR="00D459A4" w:rsidRPr="00BC5863" w:rsidRDefault="00D459A4" w:rsidP="00D459A4">
      <w:pPr>
        <w:jc w:val="both"/>
      </w:pPr>
      <w:r w:rsidRPr="00BC5863">
        <w:tab/>
        <w:t>Исследования необходимо строить на основе признанных психолого-педагогических теорий, таких как:</w:t>
      </w:r>
    </w:p>
    <w:p w:rsidR="00D459A4" w:rsidRPr="00BC5863" w:rsidRDefault="00D459A4" w:rsidP="00D459A4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</w:pPr>
      <w:r w:rsidRPr="00BC5863">
        <w:t>теория учебно-познавательной деятельности;</w:t>
      </w:r>
    </w:p>
    <w:p w:rsidR="00D459A4" w:rsidRPr="00BC5863" w:rsidRDefault="00D459A4" w:rsidP="00D459A4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</w:pPr>
      <w:r w:rsidRPr="00BC5863">
        <w:t>теория поэтапного формирования умственных действий;</w:t>
      </w:r>
    </w:p>
    <w:p w:rsidR="00D459A4" w:rsidRPr="00BC5863" w:rsidRDefault="00D459A4" w:rsidP="00D459A4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</w:pPr>
      <w:r w:rsidRPr="00BC5863">
        <w:t>теория общего развития в обучении;</w:t>
      </w:r>
    </w:p>
    <w:p w:rsidR="00D459A4" w:rsidRPr="00BC5863" w:rsidRDefault="00D459A4" w:rsidP="00D459A4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</w:pPr>
      <w:r w:rsidRPr="00BC5863">
        <w:t>теория индивидуально-психологических особенностей личности;</w:t>
      </w:r>
    </w:p>
    <w:p w:rsidR="00D459A4" w:rsidRPr="00BC5863" w:rsidRDefault="00D459A4" w:rsidP="00D459A4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</w:pPr>
      <w:r w:rsidRPr="00BC5863">
        <w:t>теория формирования приёмов усвоения знаний, умений и навыков;</w:t>
      </w:r>
    </w:p>
    <w:p w:rsidR="00D459A4" w:rsidRPr="00BC5863" w:rsidRDefault="00D459A4" w:rsidP="00D459A4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</w:pPr>
      <w:r w:rsidRPr="00BC5863">
        <w:t>теория проблемного обучения и др.</w:t>
      </w:r>
    </w:p>
    <w:p w:rsidR="00D459A4" w:rsidRPr="000A6720" w:rsidRDefault="00D459A4" w:rsidP="00D459A4">
      <w:pPr>
        <w:ind w:firstLine="709"/>
        <w:jc w:val="both"/>
      </w:pPr>
      <w:r w:rsidRPr="00BC5863">
        <w:t xml:space="preserve">Структура каждой </w:t>
      </w:r>
      <w:r w:rsidRPr="000A6720">
        <w:t xml:space="preserve">работы может уточняться студентом с научным руководителем, исходя из научных интересов студента, степени проработанности данной темы в литературе, наличия информации и т.п. </w:t>
      </w:r>
    </w:p>
    <w:p w:rsidR="00D459A4" w:rsidRPr="000A6720" w:rsidRDefault="00D459A4" w:rsidP="00D459A4">
      <w:pPr>
        <w:ind w:firstLine="709"/>
        <w:jc w:val="both"/>
      </w:pPr>
    </w:p>
    <w:p w:rsidR="00632D0D" w:rsidRPr="00DC4153" w:rsidRDefault="00632D0D" w:rsidP="00632D0D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DC4153">
        <w:rPr>
          <w:rFonts w:eastAsia="Calibri"/>
          <w:b/>
          <w:lang w:eastAsia="en-US"/>
        </w:rPr>
        <w:t>Ориентировочная тематика выпускных квалификационных работ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1.  Предмет и методы  экономической теории. Экономический подход  и принципы рационального поведения.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2.   Экономические системы и их типы.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3.  Ограниченность ресурсов и проблема выбора.  Альтернативная стоимость,  закон возрастающих альтернативных издержек. 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4. Кривая производственных возможностей, ее экономический смысл.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5. Сущность рынка и его функции.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6. Спрос и величина спроса, неценовые факторы спроса. Товары </w:t>
      </w:r>
      <w:proofErr w:type="spellStart"/>
      <w:r w:rsidRPr="004F57EC">
        <w:rPr>
          <w:rFonts w:ascii="Times New Roman" w:hAnsi="Times New Roman"/>
          <w:sz w:val="24"/>
          <w:szCs w:val="24"/>
        </w:rPr>
        <w:t>Гиффена</w:t>
      </w:r>
      <w:proofErr w:type="spellEnd"/>
      <w:r w:rsidRPr="004F57EC">
        <w:rPr>
          <w:rFonts w:ascii="Times New Roman" w:hAnsi="Times New Roman"/>
          <w:sz w:val="24"/>
          <w:szCs w:val="24"/>
        </w:rPr>
        <w:t>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7. Предложение и величина предложения, неценовые факторы предложения.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8. Рыночное равновесие. Механизм формирования рыночных цен.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9. Эластичность , ее виды  и экономический смысл.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10. Экономическое поведение потребителя. Полезность. Закон убывающей предельной полезности.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11.  Оптимум потребителя. Кривые безразличия и бюджетная линия.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12. Бухгалтерская, экономическая, нормальная  прибыли.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13.   Рынок труда, спрос на рынке труда.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14.  Предложение труда и его закономерности.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15. Равновесие на рынке труда. Профсоюзы на рынке труда.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16. Рынок капитала и его особенности.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17. Рынок ценных бумаг. Виды ценных бумаг, их купля-продажа.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18.  Акции и их виды. Номинальная стоимость и курс акций. Фондовые биржи и механизм их функционирования.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19.  Рынок земли. Особенности функционирования. Цена земли.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20. Деньги, их сущность и функции в системе товарного хозяйства. Денежное обращение и его законы.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21.  Роль государства в экономике. Функции государства в экономике.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22.  Типы рыночных структур. Конкуренция и ее роль в экономике.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23.  Валовой национальный продукт (ВНП), валовой внутренний продукт (ВВП). Способы расчета ВВП. Номинальный и реальный ВВП.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24. Инфляция. Причины и виды инфляции.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25. Кредитно-денежная политика и ее инструменты.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26. Понятие финансов.  Государственный и местный бюджеты.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lastRenderedPageBreak/>
        <w:t>27.  Принципы и методы налогообложения. Фискальная политика государства и ее инструменты.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28. Экономический рост, его сущность и типы. Государственное регулирование экономического роста. 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29. Безработица, ее причины и формы, методы преодоления.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30.  Основы  международной торговли.</w:t>
      </w:r>
    </w:p>
    <w:p w:rsidR="00D459A4" w:rsidRPr="00632D0D" w:rsidRDefault="00D459A4" w:rsidP="00D459A4">
      <w:pPr>
        <w:ind w:firstLine="709"/>
        <w:jc w:val="both"/>
        <w:rPr>
          <w:lang w:val="x-none"/>
        </w:rPr>
      </w:pPr>
    </w:p>
    <w:p w:rsidR="00D459A4" w:rsidRPr="00BC5863" w:rsidRDefault="00D459A4" w:rsidP="00D459A4">
      <w:pPr>
        <w:jc w:val="center"/>
        <w:rPr>
          <w:b/>
        </w:rPr>
      </w:pPr>
      <w:r w:rsidRPr="000A6720">
        <w:rPr>
          <w:b/>
        </w:rPr>
        <w:t>4.2.2. Основные требования</w:t>
      </w:r>
      <w:r>
        <w:rPr>
          <w:b/>
        </w:rPr>
        <w:t xml:space="preserve"> </w:t>
      </w:r>
      <w:r w:rsidRPr="00BC5863">
        <w:rPr>
          <w:b/>
        </w:rPr>
        <w:t>к выпускной квалификационной работе</w:t>
      </w:r>
    </w:p>
    <w:p w:rsidR="00D459A4" w:rsidRPr="00BC5863" w:rsidRDefault="00D459A4" w:rsidP="00D459A4">
      <w:pPr>
        <w:ind w:firstLine="709"/>
        <w:jc w:val="center"/>
        <w:rPr>
          <w:b/>
        </w:rPr>
      </w:pPr>
    </w:p>
    <w:p w:rsidR="00D459A4" w:rsidRPr="00BC5863" w:rsidRDefault="00D459A4" w:rsidP="00D459A4">
      <w:pPr>
        <w:ind w:firstLine="709"/>
        <w:jc w:val="both"/>
      </w:pPr>
      <w:r w:rsidRPr="00BC5863">
        <w:t>Базовые требования к выпускной квалификационной работе определяются Положением об итоговой государственной аттестации выпускников ФГБОУ ВО «Ярославский государственный педагогический университет им. К.Д. Ушинского».</w:t>
      </w:r>
    </w:p>
    <w:p w:rsidR="00D459A4" w:rsidRPr="00BC5863" w:rsidRDefault="00D459A4" w:rsidP="00D459A4">
      <w:pPr>
        <w:tabs>
          <w:tab w:val="left" w:pos="4550"/>
        </w:tabs>
        <w:ind w:firstLine="709"/>
        <w:jc w:val="both"/>
      </w:pPr>
      <w:r w:rsidRPr="00BC5863">
        <w:t>Выпускная квалификационная работа обучающегося по направлению подготовки 44.03.05, профиль Информатика и информационные технологии в образовании</w:t>
      </w:r>
      <w:r>
        <w:t xml:space="preserve">, </w:t>
      </w:r>
      <w:r w:rsidR="006F0D1A" w:rsidRPr="006F0D1A">
        <w:rPr>
          <w:b/>
        </w:rPr>
        <w:t>Предпринимательство в сфере IT</w:t>
      </w:r>
      <w:r w:rsidRPr="00BC5863">
        <w:t xml:space="preserve"> должна соответствовать следующим требованиям:</w:t>
      </w:r>
    </w:p>
    <w:p w:rsidR="00D459A4" w:rsidRPr="00BC5863" w:rsidRDefault="00D459A4" w:rsidP="00D459A4">
      <w:pPr>
        <w:ind w:firstLine="709"/>
        <w:jc w:val="both"/>
        <w:rPr>
          <w:rFonts w:eastAsia="Calibri"/>
        </w:rPr>
      </w:pPr>
      <w:r w:rsidRPr="00BC5863">
        <w:rPr>
          <w:rFonts w:eastAsia="Calibri"/>
        </w:rPr>
        <w:t>- аргументация актуальности темы, ее теоретической и практической значимости;</w:t>
      </w:r>
    </w:p>
    <w:p w:rsidR="00D459A4" w:rsidRPr="00BC5863" w:rsidRDefault="00D459A4" w:rsidP="00D459A4">
      <w:pPr>
        <w:ind w:firstLine="709"/>
        <w:contextualSpacing/>
        <w:jc w:val="both"/>
        <w:rPr>
          <w:rFonts w:eastAsia="Calibri"/>
        </w:rPr>
      </w:pPr>
      <w:r w:rsidRPr="00BC5863">
        <w:rPr>
          <w:rFonts w:eastAsia="Calibri"/>
        </w:rPr>
        <w:t>- самостоятельность и системность подхода студента в выполнении исследования конкретной проблемы;</w:t>
      </w:r>
    </w:p>
    <w:p w:rsidR="00D459A4" w:rsidRPr="00BC5863" w:rsidRDefault="00D459A4" w:rsidP="00D459A4">
      <w:pPr>
        <w:ind w:firstLine="709"/>
        <w:contextualSpacing/>
        <w:jc w:val="both"/>
        <w:rPr>
          <w:rFonts w:eastAsia="Calibri"/>
        </w:rPr>
      </w:pPr>
      <w:r w:rsidRPr="00BC5863">
        <w:rPr>
          <w:rFonts w:eastAsia="Calibri"/>
        </w:rPr>
        <w:t>- отражение знаний научной, психолого-педагогической, методической, учебной литературы по теме, образовательных стандартов и др.;</w:t>
      </w:r>
    </w:p>
    <w:p w:rsidR="00D459A4" w:rsidRPr="00BC5863" w:rsidRDefault="00D459A4" w:rsidP="00D459A4">
      <w:pPr>
        <w:ind w:firstLine="709"/>
        <w:contextualSpacing/>
        <w:jc w:val="both"/>
        <w:rPr>
          <w:rFonts w:eastAsia="Calibri"/>
        </w:rPr>
      </w:pPr>
      <w:r w:rsidRPr="00BC5863">
        <w:rPr>
          <w:rFonts w:eastAsia="Calibri"/>
        </w:rPr>
        <w:t>- анализ различных точек зрения с указанием источников (в виде ссылок или сносок) и обязательная формулировка аргументированной позиции студента по затронутым в работе дискуссионным вопросам;</w:t>
      </w:r>
    </w:p>
    <w:p w:rsidR="00D459A4" w:rsidRPr="00BC5863" w:rsidRDefault="00D459A4" w:rsidP="00D459A4">
      <w:pPr>
        <w:ind w:firstLine="709"/>
        <w:contextualSpacing/>
        <w:jc w:val="both"/>
        <w:rPr>
          <w:rFonts w:eastAsia="Calibri"/>
        </w:rPr>
      </w:pPr>
      <w:r w:rsidRPr="00BC5863">
        <w:rPr>
          <w:rFonts w:eastAsia="Calibri"/>
        </w:rPr>
        <w:t>- полнота раскрытия темы, аргументированное обоснование выводов и предложений, представляющих научный и практический интерес с обязательным использованием практического материала, применением различных методов и технологий;</w:t>
      </w:r>
    </w:p>
    <w:p w:rsidR="00D459A4" w:rsidRPr="00BC5863" w:rsidRDefault="00D459A4" w:rsidP="00D459A4">
      <w:pPr>
        <w:ind w:firstLine="709"/>
        <w:contextualSpacing/>
        <w:jc w:val="both"/>
        <w:rPr>
          <w:rFonts w:eastAsia="Calibri"/>
        </w:rPr>
      </w:pPr>
      <w:r w:rsidRPr="00BC5863">
        <w:rPr>
          <w:rFonts w:eastAsia="Calibri"/>
        </w:rPr>
        <w:t>- ясное, логическое и грамотное изложение результатов исследования, правильное оформление работы в целом.</w:t>
      </w:r>
    </w:p>
    <w:p w:rsidR="00D459A4" w:rsidRPr="00BC5863" w:rsidRDefault="00D459A4" w:rsidP="00D459A4">
      <w:pPr>
        <w:ind w:firstLine="709"/>
        <w:jc w:val="both"/>
      </w:pPr>
      <w:r w:rsidRPr="00BC5863">
        <w:t xml:space="preserve">Вместе с тем единые требования к работе не исключают, а предполагают творческий подход к разработке каждой темы. </w:t>
      </w:r>
    </w:p>
    <w:p w:rsidR="00D459A4" w:rsidRPr="00BC5863" w:rsidRDefault="00D459A4" w:rsidP="00D459A4">
      <w:pPr>
        <w:ind w:firstLine="709"/>
        <w:jc w:val="both"/>
      </w:pPr>
      <w:r w:rsidRPr="00BC5863">
        <w:t>Оригинальность постановки и решения конкретных вопросов в соответствии с особенностями исследования являются одним из основных критериев оценки качества выпускной квалификационной работы.</w:t>
      </w:r>
    </w:p>
    <w:p w:rsidR="00D459A4" w:rsidRPr="00BC5863" w:rsidRDefault="00D459A4" w:rsidP="00D459A4">
      <w:pPr>
        <w:ind w:firstLine="709"/>
        <w:jc w:val="both"/>
      </w:pPr>
    </w:p>
    <w:p w:rsidR="00D459A4" w:rsidRPr="00BC5863" w:rsidRDefault="00D459A4" w:rsidP="00D459A4">
      <w:pPr>
        <w:pStyle w:val="ac"/>
        <w:keepLines/>
        <w:spacing w:after="0" w:line="240" w:lineRule="auto"/>
        <w:ind w:left="709"/>
        <w:jc w:val="center"/>
        <w:rPr>
          <w:rFonts w:ascii="Times New Roman" w:hAnsi="Times New Roman"/>
          <w:b/>
          <w:iCs/>
          <w:spacing w:val="15"/>
          <w:szCs w:val="24"/>
        </w:rPr>
      </w:pPr>
      <w:bookmarkStart w:id="10" w:name="_Toc274128725"/>
      <w:r w:rsidRPr="00BC5863">
        <w:rPr>
          <w:rFonts w:ascii="Times New Roman" w:hAnsi="Times New Roman"/>
          <w:b/>
          <w:iCs/>
          <w:spacing w:val="15"/>
          <w:szCs w:val="24"/>
        </w:rPr>
        <w:t>Требования к оформлению выпускной квалификационной работы</w:t>
      </w:r>
      <w:bookmarkEnd w:id="10"/>
    </w:p>
    <w:p w:rsidR="00D459A4" w:rsidRPr="00BC5863" w:rsidRDefault="00D459A4" w:rsidP="00D459A4">
      <w:pPr>
        <w:ind w:firstLine="709"/>
        <w:jc w:val="both"/>
      </w:pPr>
      <w:r w:rsidRPr="00BC5863">
        <w:t>Исходя из рекомендуемой структуры выпускной работы, ее объем должен составлять примерно 65 страниц</w:t>
      </w:r>
      <w:r w:rsidRPr="00BC5863">
        <w:rPr>
          <w:color w:val="000000"/>
        </w:rPr>
        <w:t xml:space="preserve"> напечатанного текста на стандартном листе писчей бумаги в формате А4.</w:t>
      </w:r>
    </w:p>
    <w:p w:rsidR="00D459A4" w:rsidRPr="00BC5863" w:rsidRDefault="00D459A4" w:rsidP="00D459A4">
      <w:pPr>
        <w:ind w:firstLine="709"/>
        <w:jc w:val="both"/>
        <w:rPr>
          <w:color w:val="000000"/>
        </w:rPr>
      </w:pPr>
      <w:r w:rsidRPr="00BC5863">
        <w:rPr>
          <w:color w:val="000000"/>
        </w:rPr>
        <w:t xml:space="preserve">Параметры страницы: левое поле - 30 мм, правое - не менее 10 мм, верхнее и нижнее - не менее 20 мм. </w:t>
      </w:r>
    </w:p>
    <w:p w:rsidR="00D459A4" w:rsidRPr="00BC5863" w:rsidRDefault="00D459A4" w:rsidP="00D459A4">
      <w:pPr>
        <w:ind w:firstLine="709"/>
        <w:jc w:val="both"/>
      </w:pPr>
      <w:r w:rsidRPr="00BC5863">
        <w:rPr>
          <w:color w:val="000000"/>
        </w:rPr>
        <w:t>Введение, каждая новая глава, заключение, список литературы, приложения - начинаются с новой страницы.</w:t>
      </w:r>
      <w:r w:rsidRPr="00BC5863">
        <w:t xml:space="preserve"> В конце заголовков глав, разделов и подразделов точку не ставят. Если заголовок состоит из двух или более предложений, их разделяют точкой (точками).</w:t>
      </w:r>
    </w:p>
    <w:p w:rsidR="00D459A4" w:rsidRPr="00BC5863" w:rsidRDefault="00D459A4" w:rsidP="00D459A4">
      <w:pPr>
        <w:ind w:firstLine="709"/>
        <w:jc w:val="both"/>
        <w:rPr>
          <w:i/>
        </w:rPr>
      </w:pPr>
      <w:r w:rsidRPr="00BC5863">
        <w:rPr>
          <w:i/>
        </w:rPr>
        <w:t xml:space="preserve">Требования к форматированию: </w:t>
      </w:r>
    </w:p>
    <w:p w:rsidR="00D459A4" w:rsidRPr="00BC5863" w:rsidRDefault="00D459A4" w:rsidP="00D459A4">
      <w:pPr>
        <w:ind w:firstLine="709"/>
        <w:jc w:val="both"/>
      </w:pPr>
      <w:r w:rsidRPr="00BC5863">
        <w:rPr>
          <w:i/>
        </w:rPr>
        <w:t>Заголовки первого уровня</w:t>
      </w:r>
      <w:r w:rsidRPr="00BC5863">
        <w:t xml:space="preserve"> (в</w:t>
      </w:r>
      <w:r w:rsidRPr="00BC5863">
        <w:rPr>
          <w:color w:val="000000"/>
        </w:rPr>
        <w:t>ведение, глава, заключение, список литературы, приложения</w:t>
      </w:r>
      <w:r w:rsidRPr="00BC5863">
        <w:t xml:space="preserve">) – шрифт </w:t>
      </w:r>
      <w:proofErr w:type="spellStart"/>
      <w:r w:rsidRPr="00BC5863">
        <w:t>Arial</w:t>
      </w:r>
      <w:proofErr w:type="spellEnd"/>
      <w:r w:rsidRPr="00BC5863">
        <w:t>, 16, полужирный, все прописные.</w:t>
      </w:r>
    </w:p>
    <w:p w:rsidR="00D459A4" w:rsidRPr="00BC5863" w:rsidRDefault="00D459A4" w:rsidP="00D459A4">
      <w:pPr>
        <w:ind w:firstLine="709"/>
        <w:jc w:val="both"/>
      </w:pPr>
      <w:r w:rsidRPr="00BC5863">
        <w:rPr>
          <w:i/>
        </w:rPr>
        <w:t>Заголовки второго уровня</w:t>
      </w:r>
      <w:r w:rsidRPr="00BC5863">
        <w:t xml:space="preserve"> (названия параграфов) – шрифт </w:t>
      </w:r>
      <w:proofErr w:type="spellStart"/>
      <w:r w:rsidRPr="00BC5863">
        <w:t>Times</w:t>
      </w:r>
      <w:proofErr w:type="spellEnd"/>
      <w:r w:rsidRPr="00BC5863">
        <w:t xml:space="preserve"> </w:t>
      </w:r>
      <w:proofErr w:type="spellStart"/>
      <w:r w:rsidRPr="00BC5863">
        <w:t>New</w:t>
      </w:r>
      <w:proofErr w:type="spellEnd"/>
      <w:r w:rsidRPr="00BC5863">
        <w:t xml:space="preserve"> </w:t>
      </w:r>
      <w:proofErr w:type="spellStart"/>
      <w:r w:rsidRPr="00BC5863">
        <w:t>Roman</w:t>
      </w:r>
      <w:proofErr w:type="spellEnd"/>
      <w:r w:rsidRPr="00BC5863">
        <w:t>, 16, полужирный.</w:t>
      </w:r>
    </w:p>
    <w:p w:rsidR="00D459A4" w:rsidRPr="00BC5863" w:rsidRDefault="00D459A4" w:rsidP="00D459A4">
      <w:pPr>
        <w:ind w:firstLine="709"/>
        <w:jc w:val="both"/>
      </w:pPr>
      <w:r w:rsidRPr="00BC5863">
        <w:rPr>
          <w:i/>
        </w:rPr>
        <w:t>Шрифт основного текста</w:t>
      </w:r>
      <w:r w:rsidRPr="00BC5863">
        <w:t xml:space="preserve"> – </w:t>
      </w:r>
      <w:proofErr w:type="spellStart"/>
      <w:r w:rsidRPr="00BC5863">
        <w:t>Times</w:t>
      </w:r>
      <w:proofErr w:type="spellEnd"/>
      <w:r w:rsidRPr="00BC5863">
        <w:t xml:space="preserve"> </w:t>
      </w:r>
      <w:proofErr w:type="spellStart"/>
      <w:r w:rsidRPr="00BC5863">
        <w:t>New</w:t>
      </w:r>
      <w:proofErr w:type="spellEnd"/>
      <w:r w:rsidRPr="00BC5863">
        <w:t xml:space="preserve"> </w:t>
      </w:r>
      <w:proofErr w:type="spellStart"/>
      <w:r w:rsidRPr="00BC5863">
        <w:t>Roman</w:t>
      </w:r>
      <w:proofErr w:type="spellEnd"/>
      <w:r w:rsidRPr="00BC5863">
        <w:t>, 14.</w:t>
      </w:r>
    </w:p>
    <w:p w:rsidR="00D459A4" w:rsidRPr="00BC5863" w:rsidRDefault="00D459A4" w:rsidP="00D459A4">
      <w:pPr>
        <w:ind w:firstLine="709"/>
        <w:jc w:val="both"/>
      </w:pPr>
      <w:r w:rsidRPr="00BC5863">
        <w:rPr>
          <w:i/>
        </w:rPr>
        <w:t>Выравнивание основного текста</w:t>
      </w:r>
      <w:r w:rsidRPr="00BC5863">
        <w:t xml:space="preserve"> – по ширине, заголовков – по центру. </w:t>
      </w:r>
    </w:p>
    <w:p w:rsidR="00D459A4" w:rsidRPr="00BC5863" w:rsidRDefault="00D459A4" w:rsidP="00D459A4">
      <w:pPr>
        <w:ind w:firstLine="709"/>
        <w:jc w:val="both"/>
      </w:pPr>
      <w:r w:rsidRPr="00BC5863">
        <w:rPr>
          <w:i/>
        </w:rPr>
        <w:lastRenderedPageBreak/>
        <w:t>Отступ первой строки основного текста</w:t>
      </w:r>
      <w:r w:rsidRPr="00BC5863">
        <w:t xml:space="preserve"> 1,25 см, отступ первой строки заголовков – 0 см. </w:t>
      </w:r>
    </w:p>
    <w:p w:rsidR="00D459A4" w:rsidRPr="00BC5863" w:rsidRDefault="00D459A4" w:rsidP="00D459A4">
      <w:pPr>
        <w:ind w:firstLine="709"/>
        <w:jc w:val="both"/>
      </w:pPr>
      <w:r w:rsidRPr="00BC5863">
        <w:rPr>
          <w:i/>
        </w:rPr>
        <w:t>Междустрочный интервал</w:t>
      </w:r>
      <w:r w:rsidRPr="00BC5863">
        <w:t xml:space="preserve"> – полуторный. </w:t>
      </w:r>
    </w:p>
    <w:p w:rsidR="00D459A4" w:rsidRPr="00BC5863" w:rsidRDefault="00D459A4" w:rsidP="00D459A4">
      <w:pPr>
        <w:ind w:firstLine="709"/>
        <w:jc w:val="both"/>
      </w:pPr>
      <w:r w:rsidRPr="00BC5863">
        <w:rPr>
          <w:i/>
        </w:rPr>
        <w:t>Нумерация страниц</w:t>
      </w:r>
      <w:r w:rsidRPr="00BC5863">
        <w:t xml:space="preserve"> сквозная, дается арабскими цифрами. На титульном листе номер страницы не ставят. </w:t>
      </w:r>
    </w:p>
    <w:p w:rsidR="00D459A4" w:rsidRPr="00BC5863" w:rsidRDefault="00D459A4" w:rsidP="00D459A4">
      <w:pPr>
        <w:ind w:firstLine="709"/>
        <w:jc w:val="both"/>
        <w:rPr>
          <w:color w:val="000000"/>
        </w:rPr>
      </w:pPr>
      <w:r w:rsidRPr="00BC5863">
        <w:rPr>
          <w:color w:val="000000"/>
        </w:rPr>
        <w:t xml:space="preserve">При цитировании текста цитата приводится в кавычках, а после нее в квадратных скобках указывается </w:t>
      </w:r>
      <w:r w:rsidRPr="00BC5863">
        <w:rPr>
          <w:i/>
          <w:color w:val="000000"/>
        </w:rPr>
        <w:t>ссылка</w:t>
      </w:r>
      <w:r w:rsidRPr="00BC5863">
        <w:rPr>
          <w:color w:val="000000"/>
        </w:rPr>
        <w:t xml:space="preserve"> на литературный источник по списку использованной литературы и номер страницы, на которой в этом источнике помещен цитируемый текст.</w:t>
      </w:r>
      <w:r w:rsidRPr="00BC5863">
        <w:t xml:space="preserve"> </w:t>
      </w:r>
      <w:r w:rsidRPr="00BC5863">
        <w:rPr>
          <w:color w:val="000000"/>
        </w:rPr>
        <w:t xml:space="preserve">Например, [23, с.45]. </w:t>
      </w:r>
    </w:p>
    <w:p w:rsidR="00D459A4" w:rsidRPr="00BC5863" w:rsidRDefault="00D459A4" w:rsidP="00D459A4">
      <w:pPr>
        <w:shd w:val="clear" w:color="auto" w:fill="FFFFFF"/>
        <w:ind w:firstLine="709"/>
        <w:jc w:val="both"/>
        <w:rPr>
          <w:color w:val="000000"/>
        </w:rPr>
      </w:pPr>
      <w:r w:rsidRPr="00BC5863">
        <w:rPr>
          <w:i/>
          <w:color w:val="000000"/>
        </w:rPr>
        <w:t>Таблицы и рисунки</w:t>
      </w:r>
      <w:r w:rsidRPr="00BC5863">
        <w:rPr>
          <w:color w:val="000000"/>
        </w:rPr>
        <w:t xml:space="preserve"> должны иметь названия и порядковую нумерацию (</w:t>
      </w:r>
      <w:proofErr w:type="gramStart"/>
      <w:r w:rsidRPr="00BC5863">
        <w:rPr>
          <w:color w:val="000000"/>
        </w:rPr>
        <w:t>например</w:t>
      </w:r>
      <w:proofErr w:type="gramEnd"/>
      <w:r w:rsidRPr="00BC5863">
        <w:rPr>
          <w:color w:val="000000"/>
        </w:rPr>
        <w:t xml:space="preserve"> таблица 1, рисунок 3). Нумерация таблиц и рисунков должна быть сквозной для всего текста работы. Порядковый номер таблицы проставляется в левом верхнем углу, а затем на той же строке дается её название. Порядковый номер рисунка и его название проставляются под рисунком. </w:t>
      </w:r>
    </w:p>
    <w:p w:rsidR="00D459A4" w:rsidRPr="00BC5863" w:rsidRDefault="00D459A4" w:rsidP="00D459A4">
      <w:pPr>
        <w:ind w:firstLine="709"/>
        <w:jc w:val="both"/>
      </w:pPr>
      <w:r w:rsidRPr="00BC5863">
        <w:t xml:space="preserve">При оформлении таблиц необходимо руководствоваться следующими правилами: шрифт основного текста – </w:t>
      </w:r>
      <w:proofErr w:type="spellStart"/>
      <w:r w:rsidRPr="00BC5863">
        <w:t>Times</w:t>
      </w:r>
      <w:proofErr w:type="spellEnd"/>
      <w:r w:rsidRPr="00BC5863">
        <w:t xml:space="preserve"> </w:t>
      </w:r>
      <w:proofErr w:type="spellStart"/>
      <w:r w:rsidRPr="00BC5863">
        <w:t>New</w:t>
      </w:r>
      <w:proofErr w:type="spellEnd"/>
      <w:r w:rsidRPr="00BC5863">
        <w:t xml:space="preserve"> </w:t>
      </w:r>
      <w:proofErr w:type="spellStart"/>
      <w:r w:rsidRPr="00BC5863">
        <w:t>Roman</w:t>
      </w:r>
      <w:proofErr w:type="spellEnd"/>
      <w:r w:rsidRPr="00BC5863">
        <w:t xml:space="preserve">, 12; междустрочный интервал – одинарный; заголовки граф и строк следует писать с прописной буквы в единственном числе, а подзаголовки граф - со строчной, если они составляют одно предложение с заголовком, и с прописной, если они имеют самостоятельное значение. </w:t>
      </w:r>
    </w:p>
    <w:p w:rsidR="00D459A4" w:rsidRPr="00BC5863" w:rsidRDefault="00D459A4" w:rsidP="00D459A4">
      <w:pPr>
        <w:ind w:firstLine="709"/>
        <w:jc w:val="both"/>
      </w:pPr>
      <w:r w:rsidRPr="00BC5863">
        <w:t>Если таблица не умещается на одном листе, то допускается ее перенос. В этом случае пишется «Продолжение таблицы 4».</w:t>
      </w:r>
    </w:p>
    <w:p w:rsidR="00D459A4" w:rsidRPr="00BC5863" w:rsidRDefault="00D459A4" w:rsidP="00D459A4">
      <w:pPr>
        <w:shd w:val="clear" w:color="auto" w:fill="FFFFFF"/>
        <w:ind w:firstLine="709"/>
        <w:jc w:val="both"/>
        <w:rPr>
          <w:color w:val="000000"/>
        </w:rPr>
      </w:pPr>
      <w:r w:rsidRPr="00BC5863">
        <w:rPr>
          <w:i/>
          <w:color w:val="000000"/>
        </w:rPr>
        <w:t>Формулы</w:t>
      </w:r>
      <w:r w:rsidRPr="00BC5863">
        <w:rPr>
          <w:color w:val="000000"/>
        </w:rPr>
        <w:t xml:space="preserve"> обычно располагают отдельными строками посередине листа или внутри текстовых строк. Нумеровать следует формулы арабскими цифрами в круглых скобках у правого края страницы, например, (6).</w:t>
      </w:r>
    </w:p>
    <w:p w:rsidR="00D459A4" w:rsidRPr="00BC5863" w:rsidRDefault="00D459A4" w:rsidP="00D459A4">
      <w:pPr>
        <w:shd w:val="clear" w:color="auto" w:fill="FFFFFF"/>
        <w:ind w:firstLine="709"/>
        <w:jc w:val="both"/>
        <w:rPr>
          <w:color w:val="000000"/>
        </w:rPr>
      </w:pPr>
      <w:r w:rsidRPr="00BC5863">
        <w:rPr>
          <w:i/>
          <w:color w:val="000000"/>
        </w:rPr>
        <w:t>Приложение</w:t>
      </w:r>
      <w:r w:rsidRPr="00BC5863">
        <w:rPr>
          <w:color w:val="000000"/>
        </w:rPr>
        <w:t xml:space="preserve"> в работе: </w:t>
      </w:r>
      <w:r w:rsidRPr="00BC5863">
        <w:t>форм первичных и сводных документов, аналитические таблицы, схемы и графики и другие, требуемые документы</w:t>
      </w:r>
      <w:r w:rsidRPr="00BC5863">
        <w:rPr>
          <w:color w:val="000000"/>
        </w:rPr>
        <w:t>, отдельные положения из инструкций и правил и т. д. По форме они могут представлять собой текст, таблицы, графики. Приложения оформляются как продолжение работы после списка литературы.</w:t>
      </w:r>
    </w:p>
    <w:p w:rsidR="00D459A4" w:rsidRPr="00BC5863" w:rsidRDefault="00D459A4" w:rsidP="00D459A4">
      <w:pPr>
        <w:shd w:val="clear" w:color="auto" w:fill="FFFFFF"/>
        <w:ind w:firstLine="709"/>
        <w:jc w:val="both"/>
        <w:rPr>
          <w:color w:val="000000"/>
        </w:rPr>
      </w:pPr>
      <w:r w:rsidRPr="00BC5863">
        <w:rPr>
          <w:color w:val="000000"/>
        </w:rPr>
        <w:t xml:space="preserve">Каждое приложение должно начинаться с новой страницы с указанием в правом верхнем углу слова “Приложение”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Нумерация и очередность приложений обусловлено упоминаниями по тексту работы. Приложение оформляется круглыми скобками в конце предложения. Например: (Приложение 21). </w:t>
      </w:r>
    </w:p>
    <w:p w:rsidR="00D459A4" w:rsidRPr="00BC5863" w:rsidRDefault="00D459A4" w:rsidP="00D459A4">
      <w:pPr>
        <w:shd w:val="clear" w:color="auto" w:fill="FFFFFF"/>
        <w:ind w:firstLine="709"/>
        <w:jc w:val="both"/>
      </w:pPr>
      <w:r w:rsidRPr="00BC5863">
        <w:t>Оформление материалов выпускной квалификационной работы должно осуществляться в соответствии с действующими стандартами: ГОСТ 2.105-95 ЕСКД. «Общие требования к текстовым документам», ГОСТ 7.32-91. «Отчет о научно-исследовательской работе. Структура и правила оформления».</w:t>
      </w:r>
    </w:p>
    <w:p w:rsidR="00D459A4" w:rsidRPr="00BC5863" w:rsidRDefault="00D459A4" w:rsidP="00D459A4">
      <w:pPr>
        <w:ind w:firstLine="709"/>
        <w:jc w:val="center"/>
      </w:pPr>
    </w:p>
    <w:p w:rsidR="00D459A4" w:rsidRPr="00BC5863" w:rsidRDefault="00D459A4" w:rsidP="00D459A4">
      <w:pPr>
        <w:ind w:firstLine="709"/>
        <w:jc w:val="center"/>
        <w:rPr>
          <w:b/>
        </w:rPr>
      </w:pPr>
      <w:r w:rsidRPr="00BC5863">
        <w:rPr>
          <w:b/>
        </w:rPr>
        <w:t>4.2.3. Порядок подготовки выпускной квалификационной работы</w:t>
      </w:r>
    </w:p>
    <w:p w:rsidR="00D459A4" w:rsidRPr="00BC5863" w:rsidRDefault="00D459A4" w:rsidP="00D459A4">
      <w:pPr>
        <w:ind w:firstLine="709"/>
        <w:jc w:val="center"/>
        <w:rPr>
          <w:b/>
        </w:rPr>
      </w:pPr>
    </w:p>
    <w:p w:rsidR="00D459A4" w:rsidRPr="00BC5863" w:rsidRDefault="00D459A4" w:rsidP="00D459A4">
      <w:pPr>
        <w:ind w:firstLine="709"/>
        <w:jc w:val="both"/>
        <w:rPr>
          <w:rFonts w:eastAsia="Calibri"/>
          <w:shd w:val="clear" w:color="auto" w:fill="FFFFFF"/>
        </w:rPr>
      </w:pPr>
      <w:r w:rsidRPr="00BC5863">
        <w:rPr>
          <w:rFonts w:eastAsia="Calibri"/>
          <w:shd w:val="clear" w:color="auto" w:fill="FFFFFF"/>
        </w:rPr>
        <w:t xml:space="preserve">Заведующим кафедры назначается руководитель </w:t>
      </w:r>
      <w:r w:rsidRPr="00BC5863">
        <w:rPr>
          <w:rFonts w:eastAsia="Calibri"/>
        </w:rPr>
        <w:t>выпускной</w:t>
      </w:r>
      <w:r w:rsidRPr="00BC5863">
        <w:rPr>
          <w:rFonts w:eastAsia="Calibri"/>
          <w:shd w:val="clear" w:color="auto" w:fill="FFFFFF"/>
        </w:rPr>
        <w:t xml:space="preserve"> работы. Руководителями </w:t>
      </w:r>
      <w:r w:rsidRPr="00BC5863">
        <w:rPr>
          <w:rFonts w:eastAsia="Calibri"/>
        </w:rPr>
        <w:t>выпускной</w:t>
      </w:r>
      <w:r w:rsidRPr="00BC5863">
        <w:rPr>
          <w:rFonts w:eastAsia="Calibri"/>
          <w:shd w:val="clear" w:color="auto" w:fill="FFFFFF"/>
        </w:rPr>
        <w:t xml:space="preserve"> работы могут быть профессора, доценты, старшие преподаватели выпускающей кафедры.</w:t>
      </w:r>
    </w:p>
    <w:p w:rsidR="00D459A4" w:rsidRPr="00BC5863" w:rsidRDefault="00D459A4" w:rsidP="00D459A4">
      <w:pPr>
        <w:ind w:firstLine="709"/>
        <w:jc w:val="both"/>
        <w:rPr>
          <w:rFonts w:eastAsia="Calibri"/>
          <w:shd w:val="clear" w:color="auto" w:fill="FFFFFF"/>
        </w:rPr>
      </w:pPr>
      <w:r w:rsidRPr="00BC5863">
        <w:rPr>
          <w:rFonts w:eastAsia="Calibri"/>
          <w:shd w:val="clear" w:color="auto" w:fill="FFFFFF"/>
        </w:rPr>
        <w:t xml:space="preserve">Руководитель </w:t>
      </w:r>
      <w:r w:rsidRPr="00BC5863">
        <w:rPr>
          <w:rFonts w:eastAsia="Calibri"/>
        </w:rPr>
        <w:t>выпускной</w:t>
      </w:r>
      <w:r w:rsidRPr="00BC5863">
        <w:rPr>
          <w:rFonts w:eastAsia="Calibri"/>
          <w:shd w:val="clear" w:color="auto" w:fill="FFFFFF"/>
        </w:rPr>
        <w:t xml:space="preserve"> работы: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863">
        <w:rPr>
          <w:rFonts w:ascii="Times New Roman" w:hAnsi="Times New Roman"/>
          <w:sz w:val="24"/>
          <w:szCs w:val="24"/>
          <w:shd w:val="clear" w:color="auto" w:fill="FFFFFF"/>
        </w:rPr>
        <w:t>- формулирует задание на выпускную квалификационную работу;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863">
        <w:rPr>
          <w:rFonts w:ascii="Times New Roman" w:hAnsi="Times New Roman"/>
          <w:sz w:val="24"/>
          <w:szCs w:val="24"/>
          <w:shd w:val="clear" w:color="auto" w:fill="FFFFFF"/>
        </w:rPr>
        <w:t>- рекомендует студенту необходимую основную литературу;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863">
        <w:rPr>
          <w:rFonts w:ascii="Times New Roman" w:hAnsi="Times New Roman"/>
          <w:sz w:val="24"/>
          <w:szCs w:val="24"/>
          <w:shd w:val="clear" w:color="auto" w:fill="FFFFFF"/>
        </w:rPr>
        <w:t>- проводит систематические беседы со студентом и дает ему консультации;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5863">
        <w:rPr>
          <w:rFonts w:ascii="Times New Roman" w:hAnsi="Times New Roman"/>
          <w:sz w:val="24"/>
          <w:szCs w:val="24"/>
          <w:shd w:val="clear" w:color="auto" w:fill="FFFFFF"/>
        </w:rPr>
        <w:t>- проверяет выполнение работы (по частям и в целом).</w:t>
      </w:r>
    </w:p>
    <w:p w:rsidR="00D459A4" w:rsidRPr="00BC5863" w:rsidRDefault="00D459A4" w:rsidP="00D459A4">
      <w:pPr>
        <w:ind w:firstLine="709"/>
        <w:jc w:val="both"/>
        <w:rPr>
          <w:rFonts w:eastAsia="Calibri"/>
          <w:shd w:val="clear" w:color="auto" w:fill="FFFFFF"/>
        </w:rPr>
      </w:pPr>
      <w:r w:rsidRPr="00BC5863">
        <w:rPr>
          <w:rFonts w:eastAsia="Calibri"/>
          <w:shd w:val="clear" w:color="auto" w:fill="FFFFFF"/>
        </w:rPr>
        <w:t xml:space="preserve">В соответствии с полученным заданием разрабатывается и уточняется план </w:t>
      </w:r>
      <w:r w:rsidRPr="00BC5863">
        <w:rPr>
          <w:rFonts w:eastAsia="Calibri"/>
        </w:rPr>
        <w:t>выпускной</w:t>
      </w:r>
      <w:r w:rsidRPr="00BC5863">
        <w:rPr>
          <w:rFonts w:eastAsia="Calibri"/>
          <w:shd w:val="clear" w:color="auto" w:fill="FFFFFF"/>
        </w:rPr>
        <w:t xml:space="preserve"> работы.</w:t>
      </w:r>
    </w:p>
    <w:p w:rsidR="00D459A4" w:rsidRPr="00BC5863" w:rsidRDefault="00D459A4" w:rsidP="00D459A4">
      <w:pPr>
        <w:ind w:firstLine="709"/>
        <w:jc w:val="both"/>
        <w:rPr>
          <w:rFonts w:eastAsia="Calibri"/>
          <w:shd w:val="clear" w:color="auto" w:fill="FFFFFF"/>
        </w:rPr>
      </w:pPr>
      <w:r w:rsidRPr="00BC5863">
        <w:rPr>
          <w:rFonts w:eastAsia="Calibri"/>
        </w:rPr>
        <w:lastRenderedPageBreak/>
        <w:t xml:space="preserve">Выполнение выпускной квалификационной работы состоит из трех последовательных этапов: </w:t>
      </w:r>
    </w:p>
    <w:p w:rsidR="00D459A4" w:rsidRPr="00BC5863" w:rsidRDefault="00D459A4" w:rsidP="00D459A4">
      <w:pPr>
        <w:widowControl w:val="0"/>
        <w:ind w:firstLine="709"/>
        <w:rPr>
          <w:rFonts w:eastAsia="Arial Unicode MS"/>
          <w:i/>
        </w:rPr>
      </w:pPr>
      <w:r w:rsidRPr="00BC5863">
        <w:rPr>
          <w:rFonts w:eastAsia="Arial Unicode MS"/>
          <w:i/>
        </w:rPr>
        <w:t>Предварительный этап: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863">
        <w:rPr>
          <w:rFonts w:ascii="Times New Roman" w:eastAsia="Times New Roman" w:hAnsi="Times New Roman"/>
          <w:sz w:val="24"/>
          <w:szCs w:val="24"/>
        </w:rPr>
        <w:t>- предварительный выбор студентом темы выпускной квалификационной работы;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863">
        <w:rPr>
          <w:rFonts w:ascii="Times New Roman" w:eastAsia="Times New Roman" w:hAnsi="Times New Roman"/>
          <w:sz w:val="24"/>
          <w:szCs w:val="24"/>
        </w:rPr>
        <w:t>- назначение руководителя выпускной квалификационной работы;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863">
        <w:rPr>
          <w:rFonts w:ascii="Times New Roman" w:eastAsia="Times New Roman" w:hAnsi="Times New Roman"/>
          <w:sz w:val="24"/>
          <w:szCs w:val="24"/>
        </w:rPr>
        <w:t>- согласование, уточнение темы выпускной квалификационной работы с руководителем и ее утверждение;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863">
        <w:rPr>
          <w:rFonts w:ascii="Times New Roman" w:eastAsia="Times New Roman" w:hAnsi="Times New Roman"/>
          <w:sz w:val="24"/>
          <w:szCs w:val="24"/>
        </w:rPr>
        <w:t>- разработка и согласование с руководителем графика выполнения выпускной квалификационной работы;</w:t>
      </w:r>
    </w:p>
    <w:p w:rsidR="00D459A4" w:rsidRPr="00BC5863" w:rsidRDefault="00D459A4" w:rsidP="00D459A4">
      <w:pPr>
        <w:widowControl w:val="0"/>
        <w:ind w:firstLine="709"/>
        <w:rPr>
          <w:rFonts w:eastAsia="Arial Unicode MS"/>
          <w:i/>
        </w:rPr>
      </w:pPr>
      <w:r w:rsidRPr="00BC5863">
        <w:rPr>
          <w:rFonts w:eastAsia="Arial Unicode MS"/>
          <w:i/>
        </w:rPr>
        <w:t>Основной этап: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863">
        <w:rPr>
          <w:rFonts w:ascii="Times New Roman" w:eastAsia="Times New Roman" w:hAnsi="Times New Roman"/>
          <w:sz w:val="24"/>
          <w:szCs w:val="24"/>
        </w:rPr>
        <w:t>- проектная работа, проведенная в соответствии с графиком выпускной квалификационной работы;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863">
        <w:rPr>
          <w:rFonts w:ascii="Times New Roman" w:eastAsia="Times New Roman" w:hAnsi="Times New Roman"/>
          <w:sz w:val="24"/>
          <w:szCs w:val="24"/>
        </w:rPr>
        <w:t>- написание и оформление законченных материалов выпускной квалификационной работы.</w:t>
      </w:r>
    </w:p>
    <w:p w:rsidR="00D459A4" w:rsidRPr="00BC5863" w:rsidRDefault="00D459A4" w:rsidP="00D459A4">
      <w:pPr>
        <w:widowControl w:val="0"/>
        <w:ind w:firstLine="709"/>
        <w:rPr>
          <w:i/>
        </w:rPr>
      </w:pPr>
      <w:r w:rsidRPr="00BC5863">
        <w:rPr>
          <w:i/>
        </w:rPr>
        <w:t>Заключительный этап: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863">
        <w:rPr>
          <w:rFonts w:ascii="Times New Roman" w:eastAsia="Times New Roman" w:hAnsi="Times New Roman"/>
          <w:sz w:val="24"/>
          <w:szCs w:val="24"/>
        </w:rPr>
        <w:t>- получение отзыва руководителя;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863">
        <w:rPr>
          <w:rFonts w:ascii="Times New Roman" w:eastAsia="Times New Roman" w:hAnsi="Times New Roman"/>
          <w:sz w:val="24"/>
          <w:szCs w:val="24"/>
        </w:rPr>
        <w:t>- оформление иллюстративного материала (раздаточного, плакатов, презентации);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863">
        <w:rPr>
          <w:rFonts w:ascii="Times New Roman" w:eastAsia="Times New Roman" w:hAnsi="Times New Roman"/>
          <w:sz w:val="24"/>
          <w:szCs w:val="24"/>
        </w:rPr>
        <w:t>- подготовка доклада;</w:t>
      </w:r>
    </w:p>
    <w:p w:rsidR="00D459A4" w:rsidRPr="00BC5863" w:rsidRDefault="00D459A4" w:rsidP="00D459A4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863">
        <w:rPr>
          <w:rFonts w:ascii="Times New Roman" w:eastAsia="Times New Roman" w:hAnsi="Times New Roman"/>
          <w:sz w:val="24"/>
          <w:szCs w:val="24"/>
        </w:rPr>
        <w:t>- защита выпускной квалификационной работы.</w:t>
      </w:r>
    </w:p>
    <w:p w:rsidR="00D459A4" w:rsidRPr="00BC5863" w:rsidRDefault="00D459A4" w:rsidP="00D459A4">
      <w:pPr>
        <w:ind w:firstLine="709"/>
        <w:jc w:val="both"/>
      </w:pPr>
      <w:r w:rsidRPr="00BC5863">
        <w:t xml:space="preserve">В ходе выполнения ВКР используется информация, полученная студентом в ходе процесса обучения и прохождения преддипломной практики, а также в результате изучения им научно-методической литературы по выбранной теме ВКР. </w:t>
      </w:r>
    </w:p>
    <w:p w:rsidR="00D459A4" w:rsidRPr="00BC5863" w:rsidRDefault="00D459A4" w:rsidP="00D459A4">
      <w:pPr>
        <w:shd w:val="clear" w:color="auto" w:fill="FFFFFF"/>
        <w:ind w:firstLine="709"/>
        <w:jc w:val="both"/>
      </w:pPr>
      <w:r w:rsidRPr="00BC5863">
        <w:t xml:space="preserve">ВКР по теории и методике обучения </w:t>
      </w:r>
      <w:r>
        <w:t>информатике</w:t>
      </w:r>
      <w:r w:rsidRPr="00BC5863">
        <w:t xml:space="preserve"> должны носить комплексный характер, быть направленными на формирование методологической культуры студентов и конкретных практических умений и навыков организации опытно-экспериментальной работы в области образования.</w:t>
      </w:r>
    </w:p>
    <w:p w:rsidR="00D459A4" w:rsidRPr="00BC5863" w:rsidRDefault="00D459A4" w:rsidP="00D459A4">
      <w:pPr>
        <w:shd w:val="clear" w:color="auto" w:fill="FFFFFF"/>
        <w:ind w:firstLine="709"/>
        <w:jc w:val="both"/>
      </w:pPr>
      <w:r w:rsidRPr="00BC5863">
        <w:t>Актуальность работ определяется востребованностью их в современных условиях. Содержание работ должно отражать одну из сторон деятельности учителя или моделировать сочетание различных видов учебно-воспитательной работы на отдельном фрагменте.</w:t>
      </w:r>
    </w:p>
    <w:p w:rsidR="00D459A4" w:rsidRPr="00BC5863" w:rsidRDefault="00D459A4" w:rsidP="00D459A4">
      <w:pPr>
        <w:shd w:val="clear" w:color="auto" w:fill="FFFFFF"/>
        <w:ind w:firstLine="709"/>
        <w:jc w:val="both"/>
        <w:rPr>
          <w:rFonts w:eastAsia="Calibri"/>
          <w:shd w:val="clear" w:color="auto" w:fill="FFFFFF"/>
        </w:rPr>
      </w:pPr>
      <w:r w:rsidRPr="00BC5863">
        <w:rPr>
          <w:rFonts w:eastAsia="Calibri"/>
          <w:shd w:val="clear" w:color="auto" w:fill="FFFFFF"/>
        </w:rPr>
        <w:t>Тема работы должна быть актуальной, соответствовать современному состоянию науки и техники, иметь практическое значение. Формулировка темы должна быть краткой, отражать суть выпускной квалификационной работы, содержать указание на объект и предмет исследования.</w:t>
      </w:r>
    </w:p>
    <w:p w:rsidR="00D459A4" w:rsidRPr="00BC5863" w:rsidRDefault="00D459A4" w:rsidP="00D459A4">
      <w:pPr>
        <w:shd w:val="clear" w:color="auto" w:fill="FFFFFF"/>
        <w:ind w:firstLine="709"/>
        <w:jc w:val="both"/>
        <w:rPr>
          <w:rFonts w:eastAsia="Calibri"/>
          <w:shd w:val="clear" w:color="auto" w:fill="FFFFFF"/>
        </w:rPr>
      </w:pPr>
      <w:r w:rsidRPr="00BC5863">
        <w:rPr>
          <w:rFonts w:eastAsia="Calibri"/>
          <w:shd w:val="clear" w:color="auto" w:fill="FFFFFF"/>
        </w:rPr>
        <w:t>Руководитель вместе со студентом разрабатывают программу преддипломной практики: определяют объем и перечень необходимой информации, которую студент должен собрать во время преддипломной практике по объекту исследования выпускной квалификационной работы.</w:t>
      </w:r>
    </w:p>
    <w:p w:rsidR="00D459A4" w:rsidRDefault="00D459A4" w:rsidP="00D459A4">
      <w:pPr>
        <w:tabs>
          <w:tab w:val="left" w:pos="9923"/>
        </w:tabs>
        <w:ind w:firstLine="709"/>
        <w:jc w:val="both"/>
      </w:pPr>
      <w:r w:rsidRPr="00BC5863">
        <w:t>Тематика ВКР отражает основные направления деятельности будущего педагога и основные направления современной психолого-педагогической и математической наук. Направление и тема ВКР определяется студентом и научным руководителем исходя из их профессиональных интересов. Она может являться продолжением курсовой работы студента по одному из направлений педагогической и научно-исследовательской работы.</w:t>
      </w:r>
    </w:p>
    <w:p w:rsidR="00714595" w:rsidRPr="00BC5863" w:rsidRDefault="00714595" w:rsidP="00D459A4">
      <w:pPr>
        <w:tabs>
          <w:tab w:val="left" w:pos="9923"/>
        </w:tabs>
        <w:ind w:firstLine="709"/>
        <w:jc w:val="both"/>
      </w:pPr>
    </w:p>
    <w:p w:rsidR="00714595" w:rsidRPr="00F36E0C" w:rsidRDefault="00714595" w:rsidP="00714595">
      <w:pPr>
        <w:widowControl w:val="0"/>
        <w:tabs>
          <w:tab w:val="left" w:pos="4550"/>
        </w:tabs>
        <w:jc w:val="center"/>
        <w:rPr>
          <w:b/>
          <w:color w:val="000000"/>
        </w:rPr>
      </w:pPr>
      <w:r w:rsidRPr="00F36E0C">
        <w:rPr>
          <w:b/>
          <w:spacing w:val="15"/>
        </w:rPr>
        <w:t xml:space="preserve">4.2.4. </w:t>
      </w:r>
      <w:r w:rsidRPr="00F36E0C">
        <w:rPr>
          <w:b/>
          <w:color w:val="000000"/>
        </w:rPr>
        <w:t>Описание показателей и критериев оценивания компетенций, шкалы оценивания выпускной квалификационной работы</w:t>
      </w:r>
    </w:p>
    <w:p w:rsidR="00714595" w:rsidRPr="00F36E0C" w:rsidRDefault="00714595" w:rsidP="00714595">
      <w:pPr>
        <w:widowControl w:val="0"/>
        <w:tabs>
          <w:tab w:val="left" w:pos="4550"/>
        </w:tabs>
        <w:jc w:val="center"/>
        <w:rPr>
          <w:b/>
          <w:color w:val="000000"/>
        </w:rPr>
      </w:pPr>
    </w:p>
    <w:p w:rsidR="00714595" w:rsidRPr="00F36E0C" w:rsidRDefault="00714595" w:rsidP="00714595">
      <w:pPr>
        <w:pStyle w:val="ac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6E0C">
        <w:rPr>
          <w:rFonts w:ascii="Times New Roman" w:hAnsi="Times New Roman"/>
          <w:color w:val="000000"/>
          <w:sz w:val="24"/>
          <w:szCs w:val="24"/>
        </w:rPr>
        <w:t xml:space="preserve">Оцениваются </w:t>
      </w:r>
    </w:p>
    <w:p w:rsidR="00714595" w:rsidRPr="00F36E0C" w:rsidRDefault="00714595" w:rsidP="00714595">
      <w:pPr>
        <w:pStyle w:val="ac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6E0C">
        <w:rPr>
          <w:rFonts w:ascii="Times New Roman" w:hAnsi="Times New Roman"/>
          <w:sz w:val="24"/>
          <w:szCs w:val="24"/>
        </w:rPr>
        <w:t xml:space="preserve">общекультурные компетенции </w:t>
      </w:r>
      <w:r w:rsidRPr="00F36E0C">
        <w:rPr>
          <w:rFonts w:ascii="Times New Roman" w:hAnsi="Times New Roman"/>
          <w:color w:val="000000"/>
          <w:sz w:val="24"/>
          <w:szCs w:val="24"/>
        </w:rPr>
        <w:t>ОК-2, ОК-3, ОК-4, ОК-5, ОК-6;</w:t>
      </w:r>
    </w:p>
    <w:p w:rsidR="00714595" w:rsidRPr="00F36E0C" w:rsidRDefault="00714595" w:rsidP="00714595">
      <w:pPr>
        <w:pStyle w:val="ac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36E0C">
        <w:rPr>
          <w:rFonts w:ascii="Times New Roman" w:hAnsi="Times New Roman"/>
          <w:color w:val="000000"/>
          <w:sz w:val="24"/>
          <w:szCs w:val="24"/>
        </w:rPr>
        <w:t xml:space="preserve">общепрофессиональные компетенции: ОПК-2, ОПК-5; </w:t>
      </w:r>
    </w:p>
    <w:p w:rsidR="00714595" w:rsidRPr="00F36E0C" w:rsidRDefault="00714595" w:rsidP="00714595">
      <w:pPr>
        <w:pStyle w:val="ac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6E0C">
        <w:rPr>
          <w:rFonts w:ascii="Times New Roman" w:hAnsi="Times New Roman"/>
          <w:sz w:val="24"/>
          <w:szCs w:val="24"/>
        </w:rPr>
        <w:t>профессиональные компетенции:ПК-1, ПК-2, ПК-4, ПК-5, ПК-6, ПК-7, ПК-8, ПК-9, ПК-10, ПК-11, ПК-12;</w:t>
      </w:r>
    </w:p>
    <w:p w:rsidR="00714595" w:rsidRPr="00F36E0C" w:rsidRDefault="00714595" w:rsidP="00714595">
      <w:pPr>
        <w:pStyle w:val="ac"/>
        <w:keepLines/>
        <w:tabs>
          <w:tab w:val="left" w:pos="455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F36E0C">
        <w:rPr>
          <w:rFonts w:ascii="Times New Roman" w:hAnsi="Times New Roman"/>
          <w:sz w:val="24"/>
          <w:szCs w:val="24"/>
        </w:rPr>
        <w:t>специальные компетенции: СК_</w:t>
      </w:r>
      <w:r w:rsidRPr="00F36E0C">
        <w:rPr>
          <w:rFonts w:ascii="Times New Roman" w:hAnsi="Times New Roman"/>
          <w:sz w:val="24"/>
          <w:szCs w:val="24"/>
          <w:lang w:val="ru-RU"/>
        </w:rPr>
        <w:t>И</w:t>
      </w:r>
      <w:r w:rsidRPr="00F36E0C">
        <w:rPr>
          <w:rFonts w:ascii="Times New Roman" w:hAnsi="Times New Roman"/>
          <w:sz w:val="24"/>
          <w:szCs w:val="24"/>
        </w:rPr>
        <w:t>-1, СК_</w:t>
      </w:r>
      <w:r w:rsidRPr="00F36E0C">
        <w:rPr>
          <w:rFonts w:ascii="Times New Roman" w:hAnsi="Times New Roman"/>
          <w:sz w:val="24"/>
          <w:szCs w:val="24"/>
          <w:lang w:val="ru-RU"/>
        </w:rPr>
        <w:t>И</w:t>
      </w:r>
      <w:r w:rsidRPr="00F36E0C">
        <w:rPr>
          <w:rFonts w:ascii="Times New Roman" w:hAnsi="Times New Roman"/>
          <w:sz w:val="24"/>
          <w:szCs w:val="24"/>
        </w:rPr>
        <w:t>-2</w:t>
      </w:r>
      <w:r w:rsidRPr="00F36E0C">
        <w:rPr>
          <w:rFonts w:ascii="Times New Roman" w:hAnsi="Times New Roman"/>
          <w:sz w:val="24"/>
          <w:szCs w:val="24"/>
          <w:lang w:val="ru-RU"/>
        </w:rPr>
        <w:t>.</w:t>
      </w:r>
    </w:p>
    <w:p w:rsidR="00714595" w:rsidRPr="00F36E0C" w:rsidRDefault="00714595" w:rsidP="00714595">
      <w:pPr>
        <w:widowControl w:val="0"/>
        <w:tabs>
          <w:tab w:val="left" w:pos="4550"/>
        </w:tabs>
        <w:jc w:val="center"/>
        <w:rPr>
          <w:b/>
          <w:color w:val="000000"/>
        </w:rPr>
      </w:pPr>
    </w:p>
    <w:p w:rsidR="00714595" w:rsidRPr="00F36E0C" w:rsidRDefault="00714595" w:rsidP="00714595">
      <w:pPr>
        <w:widowControl w:val="0"/>
        <w:tabs>
          <w:tab w:val="left" w:pos="4550"/>
        </w:tabs>
        <w:jc w:val="center"/>
        <w:rPr>
          <w:b/>
          <w:color w:val="000000"/>
        </w:rPr>
      </w:pPr>
    </w:p>
    <w:p w:rsidR="00714595" w:rsidRPr="00F36E0C" w:rsidRDefault="00714595" w:rsidP="00714595">
      <w:pPr>
        <w:widowControl w:val="0"/>
        <w:tabs>
          <w:tab w:val="left" w:pos="4550"/>
        </w:tabs>
        <w:jc w:val="center"/>
        <w:rPr>
          <w:b/>
          <w:color w:val="000000"/>
        </w:rPr>
      </w:pPr>
      <w:r w:rsidRPr="00F36E0C">
        <w:rPr>
          <w:b/>
          <w:color w:val="000000"/>
        </w:rPr>
        <w:t>Описание показателей оценивания компетенций</w:t>
      </w:r>
    </w:p>
    <w:p w:rsidR="00714595" w:rsidRPr="00F36E0C" w:rsidRDefault="00714595" w:rsidP="00714595">
      <w:pPr>
        <w:widowControl w:val="0"/>
        <w:tabs>
          <w:tab w:val="left" w:pos="4550"/>
        </w:tabs>
        <w:jc w:val="center"/>
        <w:rPr>
          <w:b/>
          <w:color w:val="000000"/>
        </w:rPr>
      </w:pPr>
    </w:p>
    <w:tbl>
      <w:tblPr>
        <w:tblStyle w:val="af"/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6237"/>
      </w:tblGrid>
      <w:tr w:rsidR="00714595" w:rsidRPr="00BC5863" w:rsidTr="00822CAF">
        <w:tc>
          <w:tcPr>
            <w:tcW w:w="1838" w:type="dxa"/>
            <w:tcBorders>
              <w:bottom w:val="single" w:sz="4" w:space="0" w:color="auto"/>
            </w:tcBorders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jc w:val="center"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Проверяемые компетенции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keepLines/>
              <w:tabs>
                <w:tab w:val="left" w:pos="4550"/>
              </w:tabs>
              <w:jc w:val="center"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Средства оценивания (структурные компоненты ВКР, выступление на защите)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widowControl w:val="0"/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Показатели сформированности компетенций в перечне знаний, умений, опыта выпускника</w:t>
            </w:r>
          </w:p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jc w:val="center"/>
              <w:rPr>
                <w:b/>
                <w:iCs w:val="0"/>
                <w:sz w:val="22"/>
                <w:szCs w:val="22"/>
              </w:rPr>
            </w:pPr>
          </w:p>
        </w:tc>
      </w:tr>
      <w:tr w:rsidR="00714595" w:rsidRPr="00BC5863" w:rsidTr="00822CAF">
        <w:tc>
          <w:tcPr>
            <w:tcW w:w="1838" w:type="dxa"/>
            <w:tcBorders>
              <w:bottom w:val="single" w:sz="4" w:space="0" w:color="auto"/>
            </w:tcBorders>
          </w:tcPr>
          <w:p w:rsidR="00714595" w:rsidRPr="00BC5863" w:rsidRDefault="00714595" w:rsidP="00822CAF">
            <w:pPr>
              <w:suppressAutoHyphens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анализировать основные этапы и закономерности исторического развития для формирования гражданской позиции (ОК-2);</w:t>
            </w:r>
          </w:p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jc w:val="center"/>
              <w:rPr>
                <w:b/>
                <w:iCs w:val="0"/>
              </w:rPr>
            </w:pP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часть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kern w:val="1"/>
                <w:sz w:val="22"/>
                <w:szCs w:val="22"/>
                <w:lang w:eastAsia="hi-IN" w:bidi="hi-IN"/>
              </w:rPr>
              <w:t>- этапы и особенности развития всемирной истории, основные тенденции исторического развития России, основные факты отечественной истории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kern w:val="1"/>
                <w:sz w:val="22"/>
                <w:szCs w:val="22"/>
                <w:lang w:eastAsia="hi-IN" w:bidi="hi-IN"/>
              </w:rPr>
              <w:t>- раскрывать причинно-следственные связи исторических явлений, событий</w:t>
            </w:r>
          </w:p>
        </w:tc>
      </w:tr>
      <w:tr w:rsidR="00714595" w:rsidRPr="00BC5863" w:rsidTr="00822CAF">
        <w:tc>
          <w:tcPr>
            <w:tcW w:w="1838" w:type="dxa"/>
            <w:tcBorders>
              <w:bottom w:val="single" w:sz="4" w:space="0" w:color="auto"/>
            </w:tcBorders>
          </w:tcPr>
          <w:p w:rsidR="00714595" w:rsidRPr="00BC5863" w:rsidRDefault="00714595" w:rsidP="00822CAF">
            <w:pPr>
              <w:suppressAutoHyphens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имеет представление о полезности естественнонаучных и математических знаний вне зависимости от выбранной профессии или специальности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rPr>
                <w:i/>
                <w:iCs w:val="0"/>
                <w:spacing w:val="-7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применяет естественнонаучные и математические знания в профессиональной деятельности;</w:t>
            </w:r>
            <w:r w:rsidRPr="00BC5863">
              <w:rPr>
                <w:i/>
                <w:spacing w:val="-7"/>
                <w:sz w:val="22"/>
                <w:szCs w:val="22"/>
              </w:rPr>
              <w:t xml:space="preserve"> </w:t>
            </w:r>
          </w:p>
          <w:p w:rsidR="00714595" w:rsidRPr="00BC5863" w:rsidRDefault="00714595" w:rsidP="00822CAF">
            <w:pPr>
              <w:rPr>
                <w:i/>
                <w:iCs w:val="0"/>
                <w:spacing w:val="-7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осуществляет анализ жизненных ситуаций и задач профессиональной деятельности, в которых можно применить естественнонаучные и математические знания.</w:t>
            </w:r>
            <w:r w:rsidRPr="00BC5863">
              <w:rPr>
                <w:i/>
                <w:spacing w:val="-7"/>
                <w:sz w:val="22"/>
                <w:szCs w:val="22"/>
              </w:rPr>
              <w:t xml:space="preserve"> 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строит логические рассуждения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владеет основными методами математической обработки информации;</w:t>
            </w:r>
          </w:p>
        </w:tc>
      </w:tr>
      <w:tr w:rsidR="00714595" w:rsidRPr="00BC5863" w:rsidTr="00822CAF">
        <w:tc>
          <w:tcPr>
            <w:tcW w:w="1838" w:type="dxa"/>
            <w:tcBorders>
              <w:bottom w:val="single" w:sz="4" w:space="0" w:color="auto"/>
            </w:tcBorders>
          </w:tcPr>
          <w:p w:rsidR="00714595" w:rsidRPr="00BC5863" w:rsidRDefault="00714595" w:rsidP="00822CAF">
            <w:pPr>
              <w:suppressAutoHyphens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ind w:firstLine="5"/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выступление на защите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особенности формального и неформального общения в процессе коммуникации;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формулировать свои мысли, используя разнообразные языковые средства в устной (диалог/монолог) и письменной формах речи;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нормами и средствами выразительности русского языка, письменной и устной речью в процессе личностной и профессиональной коммуникации</w:t>
            </w:r>
          </w:p>
        </w:tc>
      </w:tr>
      <w:tr w:rsidR="00714595" w:rsidRPr="00BC5863" w:rsidTr="00822CAF">
        <w:tc>
          <w:tcPr>
            <w:tcW w:w="1838" w:type="dxa"/>
            <w:tcBorders>
              <w:bottom w:val="single" w:sz="4" w:space="0" w:color="auto"/>
            </w:tcBorders>
          </w:tcPr>
          <w:p w:rsidR="00714595" w:rsidRPr="00BC5863" w:rsidRDefault="00714595" w:rsidP="00822CAF">
            <w:pPr>
              <w:suppressAutoHyphens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способностью работать в команде, толерантно </w:t>
            </w:r>
            <w:r w:rsidRPr="00BC5863">
              <w:rPr>
                <w:sz w:val="22"/>
                <w:szCs w:val="22"/>
              </w:rPr>
              <w:lastRenderedPageBreak/>
              <w:t>воспринимать социальные, культурные и личностные различия (ОК-5)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lastRenderedPageBreak/>
              <w:t>практическая часть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осознает важность понимания и принятия каждого ребенка в процессе образования;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обнаруживает знание </w:t>
            </w:r>
            <w:r w:rsidRPr="00BC5863">
              <w:rPr>
                <w:sz w:val="22"/>
                <w:szCs w:val="22"/>
              </w:rPr>
              <w:t xml:space="preserve">ценностных основ </w:t>
            </w:r>
            <w:r w:rsidRPr="00BC5863">
              <w:rPr>
                <w:sz w:val="22"/>
                <w:szCs w:val="22"/>
              </w:rPr>
              <w:lastRenderedPageBreak/>
              <w:t>профессиональной деятельности</w:t>
            </w:r>
            <w:r w:rsidRPr="00BC5863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проектирует педагогический процесс в рамках толерантного восприятия и взаимодействия;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1"/>
              </w:rPr>
              <w:t xml:space="preserve">- </w:t>
            </w:r>
            <w:r w:rsidRPr="00BC5863">
              <w:rPr>
                <w:spacing w:val="-1"/>
                <w:sz w:val="22"/>
                <w:szCs w:val="22"/>
              </w:rPr>
              <w:t>владеет</w:t>
            </w:r>
            <w:r w:rsidRPr="00BC5863">
              <w:rPr>
                <w:spacing w:val="-3"/>
                <w:sz w:val="22"/>
                <w:szCs w:val="22"/>
              </w:rPr>
              <w:t xml:space="preserve"> способами организации работы в команде;</w:t>
            </w:r>
          </w:p>
        </w:tc>
      </w:tr>
      <w:tr w:rsidR="00714595" w:rsidRPr="00BC5863" w:rsidTr="00822CAF">
        <w:tc>
          <w:tcPr>
            <w:tcW w:w="1838" w:type="dxa"/>
            <w:tcBorders>
              <w:bottom w:val="single" w:sz="4" w:space="0" w:color="auto"/>
            </w:tcBorders>
          </w:tcPr>
          <w:p w:rsidR="00714595" w:rsidRPr="00BC5863" w:rsidRDefault="00714595" w:rsidP="00822CAF">
            <w:pPr>
              <w:suppressAutoHyphens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способностью к самоорганизации и самообразованию (ОК-6);</w:t>
            </w:r>
          </w:p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jc w:val="center"/>
              <w:rPr>
                <w:b/>
                <w:iCs w:val="0"/>
              </w:rPr>
            </w:pP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осознает необходимость непрерывного самообразования</w:t>
            </w:r>
            <w:r w:rsidRPr="00BC5863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осуществляет поиск профессионально-значимой информации в сети Интернет и других источниках</w:t>
            </w:r>
            <w:r w:rsidRPr="00BC5863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владеет навыками самоанализа, самооценки и самокоррекции;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      </w:r>
          </w:p>
          <w:p w:rsidR="00714595" w:rsidRPr="00BC5863" w:rsidRDefault="00714595" w:rsidP="00822CAF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основные закономерности возрастного развития, стадии и кризисы развития, социализации личности, индикаторы  индивидуальных особенностей траекторий жизни, их возможные девиации, а также основы их психодиагностики;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основы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психолого-педагогические технологии (в том числе инклюзивных), необходимых для адресной работы с различными контингентами учащихся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общаться с детьми, признавать их достоинство, понимая и принимая их;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сотрудничать с другими педагогическими работниками и другими специалистами в решении воспитательных задач;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психолого-педагогическими технологиями, необходимыми для обучения  разных категорий учащихся;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pStyle w:val="af7"/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BC5863">
              <w:rPr>
                <w:bCs/>
                <w:spacing w:val="-8"/>
                <w:sz w:val="22"/>
                <w:szCs w:val="22"/>
              </w:rPr>
              <w:t>Владение основами профессиональной этики и речевой культуры</w:t>
            </w:r>
            <w:r w:rsidRPr="00BC5863">
              <w:rPr>
                <w:sz w:val="22"/>
                <w:szCs w:val="22"/>
              </w:rPr>
              <w:t xml:space="preserve"> (ОПК-5);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и практическая части исследования, выступление на защите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bCs w:val="0"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– стилистические особенности профессиональной устной и письменной речи;</w:t>
            </w:r>
          </w:p>
          <w:p w:rsidR="00714595" w:rsidRPr="00BC5863" w:rsidRDefault="00714595" w:rsidP="00822CAF">
            <w:pPr>
              <w:ind w:firstLine="709"/>
              <w:rPr>
                <w:b/>
                <w:bCs w:val="0"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-строить профессиональную устную и письменную речь, пользоваться терминологией;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</w:t>
            </w:r>
            <w:r w:rsidRPr="00BC5863">
              <w:rPr>
                <w:sz w:val="22"/>
                <w:szCs w:val="22"/>
              </w:rPr>
              <w:t>о</w:t>
            </w:r>
            <w:r w:rsidRPr="00BC5863">
              <w:rPr>
                <w:color w:val="000000"/>
                <w:spacing w:val="-3"/>
                <w:sz w:val="22"/>
                <w:szCs w:val="22"/>
              </w:rPr>
              <w:t>существлять поиск профессионально-значимой информации в сети Интернет и других источниках</w:t>
            </w:r>
          </w:p>
          <w:p w:rsidR="00714595" w:rsidRPr="00BC5863" w:rsidRDefault="00714595" w:rsidP="00822CAF">
            <w:pPr>
              <w:ind w:firstLine="709"/>
              <w:rPr>
                <w:b/>
                <w:bCs w:val="0"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ind w:firstLine="709"/>
              <w:rPr>
                <w:b/>
                <w:bCs w:val="0"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-навыками профессионально- ориентированной речи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pStyle w:val="af3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готовностью </w:t>
            </w:r>
            <w:r w:rsidRPr="00BC5863">
              <w:rPr>
                <w:sz w:val="22"/>
                <w:szCs w:val="22"/>
              </w:rPr>
              <w:lastRenderedPageBreak/>
              <w:t>реализовывать образовательные программы по учебным предметам в соответствии с требованиями образовательных стандартов (ПК-1)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lastRenderedPageBreak/>
              <w:t>Теоретичес</w:t>
            </w:r>
            <w:r w:rsidRPr="00BC5863">
              <w:rPr>
                <w:b/>
                <w:sz w:val="22"/>
                <w:szCs w:val="22"/>
              </w:rPr>
              <w:lastRenderedPageBreak/>
              <w:t>кая и практическая части исследования, выступление на защите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lastRenderedPageBreak/>
              <w:t>Знает (понимает)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lastRenderedPageBreak/>
              <w:t>- Знает предмет и программы обучения;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Знает специальные подходы к обучению всех учеников: со специальными потребностями в образовании, одаренных учеников и т.д.;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Знает формы и методы обучения;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Знает разные формы и методы контроля.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планировать, проводить уроки, анализировать их эффективность;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объективно оценивать знания учеников, используя разные формы и методы контроля;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разрабатывать и реализовывать индивидуальные программы развития с учетом личностных и возрастных особенностей учащихся.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владеть формами и методами обучения, выходящими за рамки уроков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pStyle w:val="af3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способностью использовать современные методы и технологии обучения и диагностики (ПК-2)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знает сущность понятий «метод обучения», «технология обучения»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называет современные методы, технологии обучения и диагностики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осуществляет выбор методов, технологий обучения и диагностики, адекватных поставленной цели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самостоятельно разрабатывает учебное занятие с использованием современных методов, технологий обучения и диагностики</w:t>
            </w:r>
          </w:p>
          <w:p w:rsidR="00714595" w:rsidRPr="00BC5863" w:rsidRDefault="00714595" w:rsidP="00822CAF">
            <w:pPr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использует в практической деятельности различные методы, технологии обучения и диагностики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pStyle w:val="af3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и практическая части исследования, выступление на защите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- </w:t>
            </w:r>
            <w:r w:rsidRPr="00BC5863">
              <w:rPr>
                <w:spacing w:val="-5"/>
                <w:sz w:val="22"/>
                <w:szCs w:val="22"/>
              </w:rPr>
              <w:t>современные концепции обучения и воспитания, образовательных и учебных программ, учебных планов, учебников и учебных пособий для обеспечения качества учебно-воспитательного процесса.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rPr>
                <w:spacing w:val="-5"/>
                <w:sz w:val="22"/>
                <w:szCs w:val="22"/>
              </w:rPr>
            </w:pPr>
            <w:r w:rsidRPr="00BC5863">
              <w:rPr>
                <w:spacing w:val="-5"/>
                <w:sz w:val="22"/>
                <w:szCs w:val="22"/>
              </w:rPr>
              <w:t>- оценивать качество учебно-воспитательного процесса;</w:t>
            </w:r>
          </w:p>
          <w:p w:rsidR="00714595" w:rsidRPr="00BC5863" w:rsidRDefault="00714595" w:rsidP="00822CAF">
            <w:pPr>
              <w:rPr>
                <w:spacing w:val="-9"/>
                <w:sz w:val="22"/>
                <w:szCs w:val="22"/>
              </w:rPr>
            </w:pPr>
            <w:r w:rsidRPr="00BC5863">
              <w:rPr>
                <w:spacing w:val="-9"/>
                <w:sz w:val="22"/>
                <w:szCs w:val="22"/>
              </w:rPr>
              <w:t>- осуществлять адаптацию учебно-воспитательного процесса под имеющиеся условия образовательной среды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rPr>
                <w:spacing w:val="-5"/>
                <w:sz w:val="22"/>
                <w:szCs w:val="22"/>
              </w:rPr>
            </w:pPr>
            <w:r w:rsidRPr="00BC5863">
              <w:rPr>
                <w:spacing w:val="-5"/>
                <w:sz w:val="22"/>
                <w:szCs w:val="22"/>
              </w:rPr>
              <w:t>- современными инновационными и традиционными технологиями и методиками обучения и воспитания, для обеспечения качества учебно-воспитательного процесса;</w:t>
            </w:r>
          </w:p>
          <w:p w:rsidR="00714595" w:rsidRPr="00BC5863" w:rsidRDefault="00714595" w:rsidP="00822CAF">
            <w:pPr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технологиями оценки качества эффективности учебно-воспитательного процесса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pStyle w:val="af3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способностью осуществлять педагогическое сопровождение социализации и </w:t>
            </w:r>
            <w:r w:rsidRPr="00BC5863">
              <w:rPr>
                <w:sz w:val="22"/>
                <w:szCs w:val="22"/>
              </w:rPr>
              <w:lastRenderedPageBreak/>
              <w:t>профессионального самоопределения обучающихся (ПК-5)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lastRenderedPageBreak/>
              <w:t>Теоретическая и практическая части исследован</w:t>
            </w:r>
            <w:r w:rsidRPr="00BC5863">
              <w:rPr>
                <w:b/>
                <w:sz w:val="22"/>
                <w:szCs w:val="22"/>
              </w:rPr>
              <w:lastRenderedPageBreak/>
              <w:t>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 w:val="0"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lastRenderedPageBreak/>
              <w:t>Знает (понимает)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Описывает сущность процесса социализации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 w:val="0"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Выбирает средства осуществления социализации и профессионального самоопределения обучающихся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 w:val="0"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lastRenderedPageBreak/>
              <w:t>Владеет (опыт)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Владеет методами выявления интересов и склонностей обучающихся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suppressAutoHyphens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готовностью к взаимодействию с участниками образовательного процесса (ПК-6);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BC5863">
              <w:rPr>
                <w:b/>
                <w:sz w:val="22"/>
                <w:szCs w:val="22"/>
              </w:rPr>
              <w:t>практическая часть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основные характеристики и типы педагогического взаимодействия;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ind w:firstLine="709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разрабатывает различные виды учебных задач (учебно-познавательных, учебно-практических, учебно-игровых) и организует их решение в индивидуальной и групповой формах 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обладает опытом разработки различных видов учебных задач и организации их решения в образовательном процессе;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suppressAutoHyphens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</w:rPr>
            </w:pPr>
            <w:r w:rsidRPr="00BC5863">
              <w:rPr>
                <w:b/>
                <w:sz w:val="22"/>
                <w:szCs w:val="22"/>
              </w:rPr>
              <w:t>практическая часть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условия формирования самостоятельности и инициативы школьников;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характеризует сущность, типы и структуру творческих способностей;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организовать познавательную деятельность школьников, поддерживает их инициативы;</w:t>
            </w:r>
          </w:p>
          <w:p w:rsidR="00714595" w:rsidRPr="00BC5863" w:rsidRDefault="00714595" w:rsidP="00822CA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формировать положительную мотивацию к деятельности;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методиками формирования самостоятельности и инициативы обучающихся;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владеет  приемами стимулирования активности и инициативы обучающихся;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suppressAutoHyphens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проектировать образовательные программы (ПК-8);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tabs>
                <w:tab w:val="left" w:pos="202"/>
              </w:tabs>
              <w:rPr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основы проектирования образовательной программы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планировать результаты освоения образовательной программы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rPr>
                <w:b/>
                <w:iCs w:val="0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-владеет навыками анализа  и синтеза профессиональной информации </w:t>
            </w:r>
            <w:r w:rsidRPr="00BC5863">
              <w:rPr>
                <w:sz w:val="22"/>
                <w:szCs w:val="22"/>
              </w:rPr>
              <w:t>для проектирования образовательной программы.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pStyle w:val="af3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BC5863">
              <w:rPr>
                <w:rFonts w:eastAsia="Calibri"/>
                <w:sz w:val="22"/>
                <w:szCs w:val="22"/>
              </w:rPr>
              <w:t>способностью проектировать индивидуальные образовательные маршруты обучающихся (ПК-9);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теоретические основы технологии проектирования индивидуального образовательного маршрута как специального подхода к обучению;</w:t>
            </w:r>
          </w:p>
          <w:p w:rsidR="00714595" w:rsidRPr="00BC5863" w:rsidRDefault="00714595" w:rsidP="00822C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состав и структуру деятельности по разработке индивидуального образовательного маршрута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7"/>
                <w:sz w:val="22"/>
                <w:szCs w:val="22"/>
              </w:rPr>
            </w:pPr>
            <w:r w:rsidRPr="00BC5863">
              <w:rPr>
                <w:rStyle w:val="apple-converted-space"/>
                <w:sz w:val="22"/>
                <w:szCs w:val="22"/>
              </w:rPr>
              <w:t xml:space="preserve">- </w:t>
            </w:r>
            <w:r w:rsidRPr="00BC5863">
              <w:rPr>
                <w:spacing w:val="-7"/>
                <w:sz w:val="22"/>
                <w:szCs w:val="22"/>
              </w:rPr>
              <w:t>работать  с  имеющейся  учебной  документацией;</w:t>
            </w:r>
          </w:p>
          <w:p w:rsidR="00714595" w:rsidRPr="00BC5863" w:rsidRDefault="00714595" w:rsidP="00822CA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7"/>
                <w:sz w:val="22"/>
                <w:szCs w:val="22"/>
              </w:rPr>
              <w:t>- разрабатывать индивидуальный образовательный маршрут для разных групп учащихся;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suppressAutoHyphens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проектировать траектории своего профессионального роста и личностного развития (ПК-10);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осознает необходимость профессионального роста и  самообразования педагога.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находить профессионально-значимую информацию в сети Интернет и других источниках.</w:t>
            </w:r>
          </w:p>
          <w:p w:rsidR="00714595" w:rsidRPr="00BC5863" w:rsidRDefault="00714595" w:rsidP="00822CAF">
            <w:pPr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выбирает средства самообразования и самоорганизации в соответствии с поставленными целями.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находить профессионально-значимую информацию в сети </w:t>
            </w:r>
            <w:r w:rsidRPr="00BC5863">
              <w:rPr>
                <w:spacing w:val="-3"/>
                <w:sz w:val="22"/>
                <w:szCs w:val="22"/>
              </w:rPr>
              <w:lastRenderedPageBreak/>
              <w:t>Интернет и других источниках.</w:t>
            </w:r>
          </w:p>
          <w:p w:rsidR="00714595" w:rsidRPr="00BC5863" w:rsidRDefault="00714595" w:rsidP="00822CAF">
            <w:pPr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выбирает средства самообразования и самоорганизации в соответствии с поставленными целями.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pStyle w:val="af3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Теоретическая и практическая части исследования, выступление на защите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</w:t>
            </w:r>
            <w:r w:rsidRPr="00BC5863">
              <w:rPr>
                <w:spacing w:val="-7"/>
                <w:sz w:val="22"/>
                <w:szCs w:val="22"/>
              </w:rPr>
              <w:t xml:space="preserve">меет представление о </w:t>
            </w:r>
            <w:r w:rsidRPr="00BC5863">
              <w:rPr>
                <w:spacing w:val="-3"/>
                <w:sz w:val="22"/>
                <w:szCs w:val="22"/>
              </w:rPr>
              <w:t>т</w:t>
            </w:r>
            <w:r w:rsidRPr="00BC5863">
              <w:rPr>
                <w:sz w:val="22"/>
                <w:szCs w:val="22"/>
              </w:rPr>
              <w:t>еоретических знаниях и методах в области предмета, методологии, методики обучения и воспитания, необходимых для постановки и решения исследовательских задач в области образования;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 - обнаруживает практические знания в области методики учебной и воспитательной работы, характеризует сущность теории и методов управления образовательными системами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осуществляет поиск, анализ, систематизацию и исследование профессионально-значимой информации в сети Интернет и других источниках</w:t>
            </w:r>
            <w:r w:rsidRPr="00BC5863">
              <w:rPr>
                <w:sz w:val="22"/>
                <w:szCs w:val="22"/>
              </w:rPr>
              <w:t xml:space="preserve"> для постановки и решения исследовательских задач в области образования;</w:t>
            </w:r>
          </w:p>
          <w:p w:rsidR="00714595" w:rsidRPr="00BC5863" w:rsidRDefault="00714595" w:rsidP="00822CAF">
            <w:pPr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использует электронные образовательные ресурсы при проведении  и</w:t>
            </w:r>
            <w:r w:rsidRPr="00BC5863">
              <w:rPr>
                <w:sz w:val="22"/>
                <w:szCs w:val="22"/>
              </w:rPr>
              <w:t>сследований в области образования;</w:t>
            </w:r>
          </w:p>
          <w:p w:rsidR="00714595" w:rsidRPr="00BC5863" w:rsidRDefault="00714595" w:rsidP="00822CAF">
            <w:pPr>
              <w:rPr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формулирует и оценивает правильность постановки исследовательских задач в области обучения и воспитания;</w:t>
            </w:r>
          </w:p>
          <w:p w:rsidR="00714595" w:rsidRPr="00BC5863" w:rsidRDefault="00714595" w:rsidP="00822CAF">
            <w:pPr>
              <w:rPr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 xml:space="preserve">- осознанно выбирает средства, формы, способы и пути </w:t>
            </w:r>
            <w:r w:rsidRPr="00BC5863">
              <w:rPr>
                <w:sz w:val="22"/>
                <w:szCs w:val="22"/>
              </w:rPr>
              <w:t>решения исследовательских задач в области образования, способы оценки результатов исследования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pacing w:val="-3"/>
                <w:sz w:val="22"/>
                <w:szCs w:val="22"/>
              </w:rPr>
              <w:t>- оценивает эффективность современных педагогических технологий с учетом особенностей образовательного процесса;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BC5863" w:rsidRDefault="00714595" w:rsidP="00822CAF">
            <w:pPr>
              <w:suppressAutoHyphens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способностью руководить учебно-исследовательской деятельностью обучающихся (ПК-12).</w:t>
            </w:r>
          </w:p>
        </w:tc>
        <w:tc>
          <w:tcPr>
            <w:tcW w:w="1389" w:type="dxa"/>
          </w:tcPr>
          <w:p w:rsidR="00714595" w:rsidRPr="00BC5863" w:rsidRDefault="00714595" w:rsidP="00822CAF">
            <w:pPr>
              <w:widowControl w:val="0"/>
              <w:tabs>
                <w:tab w:val="left" w:pos="4550"/>
              </w:tabs>
              <w:contextualSpacing/>
              <w:rPr>
                <w:b/>
                <w:iCs w:val="0"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практическая часть исследования, выступление на защите</w:t>
            </w:r>
          </w:p>
        </w:tc>
        <w:tc>
          <w:tcPr>
            <w:tcW w:w="6237" w:type="dxa"/>
          </w:tcPr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Знает (понимает)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основы теоретических научных знаний в области, соотнесенной с преподаваемым предметом</w:t>
            </w:r>
            <w:r w:rsidRPr="00BC5863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Умеет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применять полученные знания при создании учебных исследовательских работ</w:t>
            </w:r>
          </w:p>
          <w:p w:rsidR="00714595" w:rsidRPr="00BC5863" w:rsidRDefault="00714595" w:rsidP="00822CAF">
            <w:pPr>
              <w:ind w:firstLine="709"/>
              <w:rPr>
                <w:b/>
                <w:spacing w:val="-3"/>
                <w:sz w:val="22"/>
                <w:szCs w:val="22"/>
              </w:rPr>
            </w:pPr>
            <w:r w:rsidRPr="00BC5863">
              <w:rPr>
                <w:b/>
                <w:spacing w:val="-3"/>
                <w:sz w:val="22"/>
                <w:szCs w:val="22"/>
              </w:rPr>
              <w:t>Владеет (опыт)</w:t>
            </w:r>
          </w:p>
          <w:p w:rsidR="00714595" w:rsidRPr="00BC5863" w:rsidRDefault="00714595" w:rsidP="00822C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42"/>
              <w:rPr>
                <w:i/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навыками осуществления  учебно-исследовательской деятельности;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2A1F76" w:rsidRDefault="00714595" w:rsidP="00822CAF">
            <w:pPr>
              <w:pStyle w:val="af3"/>
              <w:ind w:left="0"/>
              <w:rPr>
                <w:rFonts w:eastAsia="Calibri"/>
                <w:spacing w:val="-8"/>
                <w:sz w:val="22"/>
                <w:szCs w:val="22"/>
              </w:rPr>
            </w:pPr>
            <w:r w:rsidRPr="002A1F76">
              <w:rPr>
                <w:rFonts w:eastAsia="Calibri"/>
                <w:spacing w:val="-8"/>
                <w:sz w:val="22"/>
                <w:szCs w:val="22"/>
              </w:rPr>
              <w:t>владеть содержанием основных разделов информатики, уметь решать задачи школьного курса информатики и основных разделов высшей информатики, владеть основными методами решения олимпиадных задач (СК_И - 1)</w:t>
            </w:r>
          </w:p>
        </w:tc>
        <w:tc>
          <w:tcPr>
            <w:tcW w:w="1389" w:type="dxa"/>
          </w:tcPr>
          <w:p w:rsidR="00714595" w:rsidRPr="002A1F76" w:rsidRDefault="00714595" w:rsidP="00822CAF">
            <w:pPr>
              <w:tabs>
                <w:tab w:val="left" w:pos="4550"/>
              </w:tabs>
              <w:ind w:firstLine="5"/>
              <w:contextualSpacing/>
              <w:jc w:val="center"/>
              <w:rPr>
                <w:b/>
                <w:iCs w:val="0"/>
              </w:rPr>
            </w:pPr>
            <w:r w:rsidRPr="002A1F76">
              <w:rPr>
                <w:b/>
              </w:rPr>
              <w:t>Вопрос 1-30</w:t>
            </w:r>
          </w:p>
        </w:tc>
        <w:tc>
          <w:tcPr>
            <w:tcW w:w="6237" w:type="dxa"/>
          </w:tcPr>
          <w:p w:rsidR="00714595" w:rsidRPr="002A1F76" w:rsidRDefault="00714595" w:rsidP="00822CAF">
            <w:pPr>
              <w:ind w:firstLine="720"/>
              <w:jc w:val="center"/>
              <w:rPr>
                <w:b/>
                <w:spacing w:val="-3"/>
                <w:lang w:val="en-US"/>
              </w:rPr>
            </w:pPr>
            <w:r w:rsidRPr="002A1F76">
              <w:rPr>
                <w:b/>
                <w:spacing w:val="-3"/>
              </w:rPr>
              <w:t>Знает (понимает)</w:t>
            </w:r>
          </w:p>
        </w:tc>
      </w:tr>
      <w:tr w:rsidR="00714595" w:rsidRPr="00BC5863" w:rsidTr="00822CAF">
        <w:tc>
          <w:tcPr>
            <w:tcW w:w="1838" w:type="dxa"/>
          </w:tcPr>
          <w:p w:rsidR="00714595" w:rsidRPr="002A1F76" w:rsidRDefault="00714595" w:rsidP="00822CAF">
            <w:pPr>
              <w:pStyle w:val="af3"/>
              <w:ind w:left="0" w:firstLine="720"/>
              <w:rPr>
                <w:rFonts w:eastAsia="Calibri"/>
                <w:spacing w:val="-8"/>
                <w:sz w:val="22"/>
                <w:szCs w:val="22"/>
              </w:rPr>
            </w:pPr>
          </w:p>
        </w:tc>
        <w:tc>
          <w:tcPr>
            <w:tcW w:w="1389" w:type="dxa"/>
          </w:tcPr>
          <w:p w:rsidR="00714595" w:rsidRPr="002A1F76" w:rsidRDefault="00714595" w:rsidP="00822CAF">
            <w:pPr>
              <w:tabs>
                <w:tab w:val="left" w:pos="4550"/>
              </w:tabs>
              <w:ind w:firstLine="720"/>
              <w:contextualSpacing/>
              <w:jc w:val="both"/>
              <w:rPr>
                <w:b/>
                <w:iCs w:val="0"/>
              </w:rPr>
            </w:pPr>
          </w:p>
        </w:tc>
        <w:tc>
          <w:tcPr>
            <w:tcW w:w="6237" w:type="dxa"/>
          </w:tcPr>
          <w:p w:rsidR="00714595" w:rsidRPr="002A1F76" w:rsidRDefault="00714595" w:rsidP="00822CAF">
            <w:pPr>
              <w:ind w:firstLine="34"/>
              <w:jc w:val="both"/>
            </w:pPr>
            <w:r w:rsidRPr="002A1F76">
              <w:rPr>
                <w:spacing w:val="-3"/>
              </w:rPr>
              <w:t>Знать характеристики естественнонаучной и информационной картины мира, место и роль человека в природе.</w:t>
            </w:r>
            <w:r w:rsidRPr="002A1F76">
              <w:t xml:space="preserve"> </w:t>
            </w:r>
          </w:p>
          <w:p w:rsidR="00714595" w:rsidRPr="002A1F76" w:rsidRDefault="00714595" w:rsidP="00822CAF">
            <w:pPr>
              <w:ind w:firstLine="34"/>
              <w:jc w:val="both"/>
              <w:rPr>
                <w:spacing w:val="-3"/>
              </w:rPr>
            </w:pPr>
            <w:r w:rsidRPr="002A1F76">
              <w:lastRenderedPageBreak/>
              <w:t>Знать теоретические основы информатики и их связь со школьным курсом информатики, перспективные направления развития современной информатики.</w:t>
            </w:r>
          </w:p>
          <w:p w:rsidR="00714595" w:rsidRPr="002A1F76" w:rsidRDefault="00714595" w:rsidP="00822CAF">
            <w:pPr>
              <w:ind w:firstLine="34"/>
              <w:jc w:val="both"/>
            </w:pPr>
            <w:r w:rsidRPr="002A1F76">
              <w:rPr>
                <w:spacing w:val="-3"/>
              </w:rPr>
              <w:t>Знать основные способы обработки информации.</w:t>
            </w:r>
          </w:p>
          <w:p w:rsidR="00714595" w:rsidRPr="002A1F76" w:rsidRDefault="00714595" w:rsidP="00822CAF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Знать этапы компьютерного моделирования, программные средства реализации компьютерного эксперимента.</w:t>
            </w:r>
          </w:p>
          <w:p w:rsidR="00714595" w:rsidRPr="002A1F76" w:rsidRDefault="00714595" w:rsidP="00822CAF">
            <w:pPr>
              <w:ind w:firstLine="34"/>
              <w:jc w:val="both"/>
              <w:rPr>
                <w:spacing w:val="-3"/>
              </w:rPr>
            </w:pPr>
            <w:r w:rsidRPr="002A1F76">
              <w:t>Знать основные понятия и алгоритмы дискретной математики.</w:t>
            </w:r>
          </w:p>
          <w:p w:rsidR="00714595" w:rsidRPr="002A1F76" w:rsidRDefault="00714595" w:rsidP="00822CAF">
            <w:pPr>
              <w:ind w:firstLine="34"/>
              <w:jc w:val="both"/>
            </w:pPr>
            <w:r w:rsidRPr="002A1F76">
              <w:t>Знать устройство компьютера, системное и прикладное программное обеспечение</w:t>
            </w:r>
          </w:p>
          <w:p w:rsidR="00714595" w:rsidRPr="002A1F76" w:rsidRDefault="00714595" w:rsidP="00822CAF">
            <w:pPr>
              <w:ind w:firstLine="34"/>
              <w:jc w:val="both"/>
            </w:pPr>
            <w:r w:rsidRPr="002A1F76">
              <w:t xml:space="preserve">Знать принципы организации локальных и глобальных сетей, хранения и передачи информации в них </w:t>
            </w:r>
          </w:p>
          <w:p w:rsidR="00714595" w:rsidRPr="002A1F76" w:rsidRDefault="00714595" w:rsidP="00822CAF">
            <w:pPr>
              <w:ind w:firstLine="34"/>
              <w:jc w:val="both"/>
              <w:rPr>
                <w:spacing w:val="-3"/>
              </w:rPr>
            </w:pPr>
            <w:r w:rsidRPr="002A1F76">
              <w:rPr>
                <w:spacing w:val="-3"/>
              </w:rPr>
              <w:t>Знает основные типы и структуры данных и способы их использования.</w:t>
            </w:r>
          </w:p>
          <w:p w:rsidR="00714595" w:rsidRPr="002A1F76" w:rsidRDefault="00714595" w:rsidP="00822CAF">
            <w:pPr>
              <w:ind w:firstLine="34"/>
              <w:jc w:val="both"/>
            </w:pPr>
            <w:r w:rsidRPr="002A1F76">
              <w:t xml:space="preserve">Знать основные алгоритмы </w:t>
            </w:r>
            <w:proofErr w:type="spellStart"/>
            <w:r w:rsidRPr="002A1F76">
              <w:t>решени</w:t>
            </w:r>
            <w:proofErr w:type="spellEnd"/>
          </w:p>
          <w:p w:rsidR="00714595" w:rsidRPr="002A1F76" w:rsidRDefault="00714595" w:rsidP="00822CAF">
            <w:pPr>
              <w:ind w:firstLine="34"/>
              <w:jc w:val="both"/>
            </w:pPr>
            <w:r w:rsidRPr="002A1F76">
              <w:t xml:space="preserve">я прикладных задач из различных областей человеческой деятельности </w:t>
            </w:r>
          </w:p>
        </w:tc>
      </w:tr>
    </w:tbl>
    <w:p w:rsidR="00D459A4" w:rsidRDefault="00D459A4" w:rsidP="000B2662">
      <w:pPr>
        <w:ind w:firstLine="709"/>
        <w:jc w:val="center"/>
        <w:rPr>
          <w:b/>
          <w:sz w:val="26"/>
          <w:szCs w:val="26"/>
        </w:rPr>
      </w:pPr>
    </w:p>
    <w:p w:rsidR="00D459A4" w:rsidRPr="00BC5863" w:rsidRDefault="00D459A4" w:rsidP="00D459A4">
      <w:pPr>
        <w:widowControl w:val="0"/>
        <w:tabs>
          <w:tab w:val="left" w:pos="4550"/>
        </w:tabs>
        <w:jc w:val="center"/>
        <w:rPr>
          <w:b/>
          <w:color w:val="000000"/>
        </w:rPr>
      </w:pPr>
      <w:r w:rsidRPr="00BC5863">
        <w:rPr>
          <w:b/>
          <w:color w:val="000000"/>
        </w:rPr>
        <w:t xml:space="preserve">Описание критериев оценивания компетенций, шкалы оценивания </w:t>
      </w:r>
    </w:p>
    <w:p w:rsidR="00D459A4" w:rsidRPr="00BC5863" w:rsidRDefault="00D459A4" w:rsidP="00D459A4">
      <w:pPr>
        <w:keepLines/>
        <w:tabs>
          <w:tab w:val="left" w:pos="4550"/>
        </w:tabs>
        <w:ind w:left="4112"/>
        <w:jc w:val="center"/>
        <w:rPr>
          <w:b/>
          <w:iCs w:val="0"/>
          <w:spacing w:val="15"/>
        </w:rPr>
      </w:pPr>
    </w:p>
    <w:tbl>
      <w:tblPr>
        <w:tblStyle w:val="af"/>
        <w:tblW w:w="964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43"/>
        <w:gridCol w:w="6701"/>
      </w:tblGrid>
      <w:tr w:rsidR="00D459A4" w:rsidRPr="00BC5863" w:rsidTr="009D1DF1">
        <w:trPr>
          <w:trHeight w:val="343"/>
        </w:trPr>
        <w:tc>
          <w:tcPr>
            <w:tcW w:w="9644" w:type="dxa"/>
            <w:gridSpan w:val="2"/>
            <w:tcBorders>
              <w:bottom w:val="single" w:sz="4" w:space="0" w:color="auto"/>
            </w:tcBorders>
          </w:tcPr>
          <w:p w:rsidR="00D459A4" w:rsidRPr="00BC5863" w:rsidRDefault="00D459A4" w:rsidP="009D1DF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Шкала оценивания</w:t>
            </w:r>
          </w:p>
        </w:tc>
      </w:tr>
      <w:tr w:rsidR="00D459A4" w:rsidRPr="00BC5863" w:rsidTr="009D1DF1">
        <w:trPr>
          <w:trHeight w:val="278"/>
        </w:trPr>
        <w:tc>
          <w:tcPr>
            <w:tcW w:w="2943" w:type="dxa"/>
            <w:tcBorders>
              <w:bottom w:val="single" w:sz="4" w:space="0" w:color="auto"/>
            </w:tcBorders>
          </w:tcPr>
          <w:p w:rsidR="00D459A4" w:rsidRPr="00BC5863" w:rsidRDefault="00D459A4" w:rsidP="009D1DF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6701" w:type="dxa"/>
            <w:tcBorders>
              <w:bottom w:val="single" w:sz="4" w:space="0" w:color="auto"/>
            </w:tcBorders>
          </w:tcPr>
          <w:p w:rsidR="00D459A4" w:rsidRPr="00BC5863" w:rsidRDefault="00D459A4" w:rsidP="009D1DF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Показатели оценивания</w:t>
            </w:r>
          </w:p>
        </w:tc>
      </w:tr>
      <w:tr w:rsidR="00D459A4" w:rsidRPr="00BC5863" w:rsidTr="009D1DF1">
        <w:trPr>
          <w:trHeight w:val="311"/>
        </w:trPr>
        <w:tc>
          <w:tcPr>
            <w:tcW w:w="9644" w:type="dxa"/>
            <w:gridSpan w:val="2"/>
            <w:tcBorders>
              <w:bottom w:val="single" w:sz="4" w:space="0" w:color="auto"/>
            </w:tcBorders>
          </w:tcPr>
          <w:p w:rsidR="00D459A4" w:rsidRPr="00BC5863" w:rsidRDefault="00D459A4" w:rsidP="009D1DF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Уровень сформированности компетенции</w:t>
            </w:r>
          </w:p>
        </w:tc>
      </w:tr>
      <w:tr w:rsidR="00D459A4" w:rsidRPr="00BC5863" w:rsidTr="009D1DF1">
        <w:trPr>
          <w:trHeight w:val="259"/>
        </w:trPr>
        <w:tc>
          <w:tcPr>
            <w:tcW w:w="9644" w:type="dxa"/>
            <w:gridSpan w:val="2"/>
            <w:tcBorders>
              <w:bottom w:val="single" w:sz="4" w:space="0" w:color="auto"/>
            </w:tcBorders>
          </w:tcPr>
          <w:p w:rsidR="00D459A4" w:rsidRPr="00BC5863" w:rsidRDefault="00D459A4" w:rsidP="009D1DF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C5863">
              <w:rPr>
                <w:b/>
                <w:i/>
                <w:sz w:val="22"/>
                <w:szCs w:val="22"/>
              </w:rPr>
              <w:t>ПОВЫШЕННЫЙ</w:t>
            </w:r>
          </w:p>
        </w:tc>
      </w:tr>
      <w:tr w:rsidR="00D459A4" w:rsidRPr="00BC5863" w:rsidTr="009D1DF1">
        <w:tc>
          <w:tcPr>
            <w:tcW w:w="9644" w:type="dxa"/>
            <w:gridSpan w:val="2"/>
          </w:tcPr>
          <w:p w:rsidR="00D459A4" w:rsidRPr="00BC5863" w:rsidRDefault="00D459A4" w:rsidP="009D1DF1">
            <w:pPr>
              <w:tabs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ОТЛИЧНО</w:t>
            </w:r>
          </w:p>
        </w:tc>
      </w:tr>
      <w:tr w:rsidR="00D459A4" w:rsidRPr="00BC5863" w:rsidTr="009D1DF1"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использование специальной научной литературы, нормативных актов, материалов производственной практики 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обоснована актуальность темы исследования;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тема выпускной квалификационной работы раскрыта полностью;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проведен достаточно полный и глубокий теоретический анализ исследований по теме ВКР;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грамотно организовано и проведено исследование, результаты проинтерпретированы и обоснованы с использованием методов математической статистики;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D459A4" w:rsidRPr="00BC5863" w:rsidTr="009D1DF1"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Стиль изложения, логика и научная обоснованность выводов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высокое качество защиты диссертации и ответов на вопросы членов аттестационной комиссии, используются термины и понятия профессиональной деятельности;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</w:t>
            </w:r>
            <w:r w:rsidRPr="00BC5863">
              <w:rPr>
                <w:color w:val="000000"/>
                <w:sz w:val="22"/>
                <w:szCs w:val="22"/>
              </w:rPr>
              <w:t xml:space="preserve"> компетенция проявляется на высоком уровне</w:t>
            </w:r>
          </w:p>
        </w:tc>
      </w:tr>
      <w:tr w:rsidR="00D459A4" w:rsidRPr="00BC5863" w:rsidTr="009D1DF1">
        <w:trPr>
          <w:trHeight w:val="253"/>
        </w:trPr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Оформление ВКР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количество источников в библиографическом списке не менее 30;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оформление текста ВКР соответствует установленным требованиям;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уровень оригинальности текста выпускной квалификационной работы по результатам проверки на антиплагиат не менее 50 %;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D459A4" w:rsidRPr="00BC5863" w:rsidTr="009D1DF1">
        <w:trPr>
          <w:trHeight w:val="253"/>
        </w:trPr>
        <w:tc>
          <w:tcPr>
            <w:tcW w:w="9644" w:type="dxa"/>
            <w:gridSpan w:val="2"/>
          </w:tcPr>
          <w:p w:rsidR="00D459A4" w:rsidRPr="00BC5863" w:rsidRDefault="00D459A4" w:rsidP="009D1DF1">
            <w:pPr>
              <w:tabs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ХОРОШО</w:t>
            </w:r>
          </w:p>
        </w:tc>
      </w:tr>
      <w:tr w:rsidR="00D459A4" w:rsidRPr="00BC5863" w:rsidTr="009D1DF1">
        <w:trPr>
          <w:trHeight w:val="253"/>
        </w:trPr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Научный уровень доклада, степень освещенности в нем вопросов темы исследования, значение сделанных выводов и предложений для </w:t>
            </w:r>
            <w:r w:rsidRPr="00BC5863">
              <w:rPr>
                <w:sz w:val="22"/>
                <w:szCs w:val="22"/>
              </w:rPr>
              <w:lastRenderedPageBreak/>
              <w:t>организации</w:t>
            </w:r>
          </w:p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использование специальной научной литературы, нормативных актов, материалов производственной практики 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lastRenderedPageBreak/>
              <w:t>- обоснована актуальность темы исследования;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тема выпускной квалификационной работы раскрыта полностью;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проведен достаточно полный теоретический анализ исследований по теме ВКР;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организовано и проведено исследование; 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результаты проинтерпретированы и обоснованы с использованием </w:t>
            </w:r>
            <w:r w:rsidRPr="00BC5863">
              <w:rPr>
                <w:color w:val="000000"/>
                <w:sz w:val="22"/>
                <w:szCs w:val="22"/>
              </w:rPr>
              <w:lastRenderedPageBreak/>
              <w:t>методов математической статистики;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разработаны рекомендации по использованию результатов исследования в практике;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D459A4" w:rsidRPr="00BC5863" w:rsidTr="009D1DF1">
        <w:trPr>
          <w:trHeight w:val="253"/>
        </w:trPr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Стиль изложения, логика и научная обоснованность выводов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незначительные затруднения в ответах на вопросы комиссии на защите диссертации магистрантом, используются термины и понятия профессиональной деятельности;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D459A4" w:rsidRPr="00BC5863" w:rsidTr="009D1DF1">
        <w:trPr>
          <w:trHeight w:val="253"/>
        </w:trPr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Оформление ВКР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количество источников в библиографическом списке не менее 30;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оформление текста ВКР соответствует установленным требованиям;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уровень оригинальности текста выпускной квалификационной работы по результатам проверки на антиплагиат не менее 50 %;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высоком уровне</w:t>
            </w:r>
          </w:p>
        </w:tc>
      </w:tr>
      <w:tr w:rsidR="00D459A4" w:rsidRPr="00BC5863" w:rsidTr="009D1DF1">
        <w:trPr>
          <w:trHeight w:val="253"/>
        </w:trPr>
        <w:tc>
          <w:tcPr>
            <w:tcW w:w="9644" w:type="dxa"/>
            <w:gridSpan w:val="2"/>
          </w:tcPr>
          <w:p w:rsidR="00D459A4" w:rsidRPr="00BC5863" w:rsidRDefault="00D459A4" w:rsidP="009D1DF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Уровень сформированности компетенции</w:t>
            </w:r>
          </w:p>
        </w:tc>
      </w:tr>
      <w:tr w:rsidR="00D459A4" w:rsidRPr="00BC5863" w:rsidTr="009D1DF1">
        <w:trPr>
          <w:trHeight w:val="253"/>
        </w:trPr>
        <w:tc>
          <w:tcPr>
            <w:tcW w:w="9644" w:type="dxa"/>
            <w:gridSpan w:val="2"/>
          </w:tcPr>
          <w:p w:rsidR="00D459A4" w:rsidRPr="00BC5863" w:rsidRDefault="00D459A4" w:rsidP="009D1DF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C5863">
              <w:rPr>
                <w:b/>
                <w:i/>
                <w:sz w:val="22"/>
                <w:szCs w:val="22"/>
              </w:rPr>
              <w:t>БАЗОВЫЙ</w:t>
            </w:r>
          </w:p>
        </w:tc>
      </w:tr>
      <w:tr w:rsidR="00D459A4" w:rsidRPr="00BC5863" w:rsidTr="009D1DF1">
        <w:trPr>
          <w:trHeight w:val="253"/>
        </w:trPr>
        <w:tc>
          <w:tcPr>
            <w:tcW w:w="9644" w:type="dxa"/>
            <w:gridSpan w:val="2"/>
          </w:tcPr>
          <w:p w:rsidR="00D459A4" w:rsidRPr="00BC5863" w:rsidRDefault="00D459A4" w:rsidP="009D1DF1">
            <w:pPr>
              <w:tabs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УДОВЛЕТВОРИТЕЛЬНО</w:t>
            </w:r>
          </w:p>
        </w:tc>
      </w:tr>
      <w:tr w:rsidR="00D459A4" w:rsidRPr="00BC5863" w:rsidTr="009D1DF1">
        <w:trPr>
          <w:trHeight w:val="253"/>
        </w:trPr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использование специальной научной литературы, нормативных актов, материалов производственной практики 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обоснована актуальность темы исследования;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тема выпускной квалификационной работы раскрыта не полностью;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проведен поверхностный и неполный теоретический анализ исследований по теме ВКР;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проведено исследование; интерпретация результатов недостаточно глубокая, не использованы методы математической статистики;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отсутствуют обоснованные рекомендации и предложения по совершенствованию и внедрению в практику методов, технологий, проектов и т.п.;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базовом уровне</w:t>
            </w:r>
          </w:p>
        </w:tc>
      </w:tr>
      <w:tr w:rsidR="00D459A4" w:rsidRPr="00BC5863" w:rsidTr="009D1DF1">
        <w:trPr>
          <w:trHeight w:val="253"/>
        </w:trPr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Стиль изложения, логика и научная обоснованность выводов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трудности в ответах на вопросы членов аттестационной комиссии на защите диссертации, в том числе в терминах и понятиях профессионального деятельности;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базовом уровне</w:t>
            </w:r>
          </w:p>
        </w:tc>
      </w:tr>
      <w:tr w:rsidR="00D459A4" w:rsidRPr="00BC5863" w:rsidTr="009D1DF1">
        <w:trPr>
          <w:trHeight w:val="273"/>
        </w:trPr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Оформление ВКР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количество источников в библиографическом списке не менее 30;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 xml:space="preserve">- есть погрешности в оформлении текста диссертации; 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уровень оригинальности текста выпускной квалификационной работы по результатам проверки на антиплагиат не менее 50 %;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компетенция проявляется на базовом уровне</w:t>
            </w:r>
          </w:p>
        </w:tc>
      </w:tr>
      <w:tr w:rsidR="00D459A4" w:rsidRPr="00BC5863" w:rsidTr="009D1DF1">
        <w:trPr>
          <w:trHeight w:val="273"/>
        </w:trPr>
        <w:tc>
          <w:tcPr>
            <w:tcW w:w="9644" w:type="dxa"/>
            <w:gridSpan w:val="2"/>
          </w:tcPr>
          <w:p w:rsidR="00D459A4" w:rsidRPr="00BC5863" w:rsidRDefault="00D459A4" w:rsidP="009D1DF1">
            <w:pPr>
              <w:shd w:val="clear" w:color="auto" w:fill="FFFFFF"/>
              <w:tabs>
                <w:tab w:val="num" w:pos="0"/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i/>
                <w:sz w:val="22"/>
                <w:szCs w:val="22"/>
              </w:rPr>
              <w:t>КОМПЕТЕНЦИЯ НЕ СФОРМИРОВАНА</w:t>
            </w:r>
          </w:p>
        </w:tc>
      </w:tr>
      <w:tr w:rsidR="00D459A4" w:rsidRPr="00BC5863" w:rsidTr="009D1DF1">
        <w:trPr>
          <w:trHeight w:val="253"/>
        </w:trPr>
        <w:tc>
          <w:tcPr>
            <w:tcW w:w="9644" w:type="dxa"/>
            <w:gridSpan w:val="2"/>
          </w:tcPr>
          <w:p w:rsidR="00D459A4" w:rsidRPr="00BC5863" w:rsidRDefault="00D459A4" w:rsidP="009D1DF1">
            <w:pPr>
              <w:tabs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BC5863">
              <w:rPr>
                <w:b/>
                <w:sz w:val="22"/>
                <w:szCs w:val="22"/>
              </w:rPr>
              <w:t>НЕУДОВЛЕТВОРИТЕЛЬНО</w:t>
            </w:r>
          </w:p>
        </w:tc>
      </w:tr>
      <w:tr w:rsidR="00D459A4" w:rsidRPr="00BC5863" w:rsidTr="009D1DF1">
        <w:trPr>
          <w:trHeight w:val="253"/>
        </w:trPr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использование специальной научной литературы, нормативных актов, материалов производственной практики 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несоответствие темы выпускной квалификационной работы ее содержанию;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отсутствие в работе необходимого научного содержания (в частности, ссылок на используемую литературу, недостаточный объем изученной научной литературы, неактуальный характер использованных научных и эмпирических данных);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использование в работе устаревших источников и нормативных документов;</w:t>
            </w:r>
          </w:p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>- отсутствие изучения практики в соответствующей профессиональной области</w:t>
            </w:r>
          </w:p>
        </w:tc>
      </w:tr>
      <w:tr w:rsidR="00D459A4" w:rsidRPr="00BC5863" w:rsidTr="009D1DF1">
        <w:trPr>
          <w:trHeight w:val="253"/>
        </w:trPr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t xml:space="preserve">Стиль изложения, логика и научная обоснованность </w:t>
            </w:r>
            <w:r w:rsidRPr="00BC5863">
              <w:rPr>
                <w:sz w:val="22"/>
                <w:szCs w:val="22"/>
              </w:rPr>
              <w:lastRenderedPageBreak/>
              <w:t>выводов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 xml:space="preserve">- низкий уровень защиты магистерской диссертации и ответов на вопросы членов аттестационной комиссии, не используются </w:t>
            </w:r>
            <w:r w:rsidRPr="00BC5863">
              <w:rPr>
                <w:sz w:val="22"/>
                <w:szCs w:val="22"/>
              </w:rPr>
              <w:lastRenderedPageBreak/>
              <w:t>термины и понятия профессиональной деятельности.</w:t>
            </w:r>
          </w:p>
        </w:tc>
      </w:tr>
      <w:tr w:rsidR="00D459A4" w:rsidRPr="00BC5863" w:rsidTr="009D1DF1">
        <w:trPr>
          <w:trHeight w:val="253"/>
        </w:trPr>
        <w:tc>
          <w:tcPr>
            <w:tcW w:w="2943" w:type="dxa"/>
          </w:tcPr>
          <w:p w:rsidR="00D459A4" w:rsidRPr="00BC5863" w:rsidRDefault="00D459A4" w:rsidP="009D1DF1">
            <w:pPr>
              <w:rPr>
                <w:sz w:val="22"/>
                <w:szCs w:val="22"/>
              </w:rPr>
            </w:pPr>
            <w:r w:rsidRPr="00BC5863">
              <w:rPr>
                <w:sz w:val="22"/>
                <w:szCs w:val="22"/>
              </w:rPr>
              <w:lastRenderedPageBreak/>
              <w:t>Оформление ВКР</w:t>
            </w:r>
          </w:p>
        </w:tc>
        <w:tc>
          <w:tcPr>
            <w:tcW w:w="6701" w:type="dxa"/>
          </w:tcPr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количество источников в библиографическом списке менее 30;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оформление текста выпускной квалификационной работы не соответствует установленным требованиям;</w:t>
            </w:r>
          </w:p>
          <w:p w:rsidR="00D459A4" w:rsidRPr="00BC5863" w:rsidRDefault="00D459A4" w:rsidP="009D1DF1">
            <w:pPr>
              <w:widowControl w:val="0"/>
              <w:rPr>
                <w:color w:val="000000"/>
                <w:sz w:val="22"/>
                <w:szCs w:val="22"/>
              </w:rPr>
            </w:pPr>
            <w:r w:rsidRPr="00BC5863">
              <w:rPr>
                <w:color w:val="000000"/>
                <w:sz w:val="22"/>
                <w:szCs w:val="22"/>
              </w:rPr>
              <w:t>- низкий уровень оригинальности текста ВКР по результатам проверки на антиплагиат (менее 50 %)</w:t>
            </w:r>
          </w:p>
        </w:tc>
      </w:tr>
    </w:tbl>
    <w:p w:rsidR="00D459A4" w:rsidRPr="00BC5863" w:rsidRDefault="00D459A4" w:rsidP="00D459A4">
      <w:pPr>
        <w:keepLines/>
        <w:tabs>
          <w:tab w:val="left" w:pos="4550"/>
        </w:tabs>
        <w:ind w:left="4112"/>
        <w:jc w:val="center"/>
        <w:rPr>
          <w:b/>
          <w:iCs w:val="0"/>
          <w:spacing w:val="15"/>
        </w:rPr>
      </w:pPr>
    </w:p>
    <w:p w:rsidR="00D459A4" w:rsidRPr="00BC5863" w:rsidRDefault="00D459A4" w:rsidP="00D459A4">
      <w:pPr>
        <w:pStyle w:val="ac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pacing w:val="15"/>
          <w:sz w:val="24"/>
          <w:szCs w:val="24"/>
        </w:rPr>
      </w:pPr>
      <w:r w:rsidRPr="00BC5863">
        <w:rPr>
          <w:rFonts w:ascii="Times New Roman" w:eastAsia="Times New Roman" w:hAnsi="Times New Roman"/>
          <w:b/>
          <w:iCs/>
          <w:spacing w:val="15"/>
          <w:sz w:val="24"/>
          <w:szCs w:val="24"/>
        </w:rPr>
        <w:t xml:space="preserve">4.2.5. Процедура защиты </w:t>
      </w:r>
    </w:p>
    <w:p w:rsidR="00D459A4" w:rsidRPr="00BC5863" w:rsidRDefault="00D459A4" w:rsidP="00D459A4">
      <w:pPr>
        <w:pStyle w:val="ac"/>
        <w:keepLines/>
        <w:tabs>
          <w:tab w:val="left" w:pos="455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pacing w:val="15"/>
          <w:sz w:val="24"/>
          <w:szCs w:val="24"/>
        </w:rPr>
      </w:pPr>
      <w:r w:rsidRPr="00BC5863">
        <w:rPr>
          <w:rFonts w:ascii="Times New Roman" w:eastAsia="Times New Roman" w:hAnsi="Times New Roman"/>
          <w:b/>
          <w:iCs/>
          <w:spacing w:val="15"/>
          <w:sz w:val="24"/>
          <w:szCs w:val="24"/>
        </w:rPr>
        <w:t>выпускной квалификационной работы</w:t>
      </w:r>
    </w:p>
    <w:p w:rsidR="00D459A4" w:rsidRPr="00BC5863" w:rsidRDefault="00D459A4" w:rsidP="00D459A4">
      <w:pPr>
        <w:pStyle w:val="ac"/>
        <w:keepLines/>
        <w:tabs>
          <w:tab w:val="left" w:pos="4550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iCs/>
          <w:spacing w:val="15"/>
          <w:sz w:val="24"/>
          <w:szCs w:val="24"/>
        </w:rPr>
      </w:pPr>
    </w:p>
    <w:p w:rsidR="009D1DF1" w:rsidRDefault="00D459A4" w:rsidP="009D1DF1">
      <w:pPr>
        <w:tabs>
          <w:tab w:val="left" w:pos="4550"/>
        </w:tabs>
        <w:ind w:firstLine="709"/>
        <w:jc w:val="both"/>
      </w:pPr>
      <w:r w:rsidRPr="00BC5863">
        <w:t>К защите выпускной квалификационной работе допускаются студенты успешно сдавшие государственный экзамен по направлению подготовки 44.03.05, профиль Информатика и информационные технологии в образовании</w:t>
      </w:r>
      <w:r>
        <w:t xml:space="preserve">, </w:t>
      </w:r>
      <w:r w:rsidR="006F0D1A" w:rsidRPr="006F0D1A">
        <w:rPr>
          <w:b/>
        </w:rPr>
        <w:t>Предпринимательство в сфере IT</w:t>
      </w:r>
      <w:r w:rsidR="009D1DF1">
        <w:t>.</w:t>
      </w:r>
    </w:p>
    <w:p w:rsidR="00D459A4" w:rsidRPr="00BC5863" w:rsidRDefault="00D459A4" w:rsidP="009D1DF1">
      <w:pPr>
        <w:tabs>
          <w:tab w:val="left" w:pos="4550"/>
        </w:tabs>
        <w:ind w:firstLine="709"/>
        <w:jc w:val="both"/>
      </w:pPr>
      <w:r w:rsidRPr="00BC5863">
        <w:t>Защита выпускной квалификационной работы проводится в устной форме.</w:t>
      </w:r>
    </w:p>
    <w:p w:rsidR="00D459A4" w:rsidRPr="00BC5863" w:rsidRDefault="00D459A4" w:rsidP="00D459A4">
      <w:pPr>
        <w:autoSpaceDE w:val="0"/>
        <w:autoSpaceDN w:val="0"/>
        <w:adjustRightInd w:val="0"/>
        <w:ind w:firstLine="709"/>
        <w:jc w:val="both"/>
      </w:pPr>
      <w:r w:rsidRPr="00BC5863">
        <w:t xml:space="preserve">Для защиты выпускной квалификационной работы студент готовит выступление перед членами государственной экзаменационной комиссии по теме своего исследования. </w:t>
      </w:r>
    </w:p>
    <w:p w:rsidR="00D459A4" w:rsidRPr="00BC5863" w:rsidRDefault="00D459A4" w:rsidP="00D459A4">
      <w:pPr>
        <w:autoSpaceDE w:val="0"/>
        <w:autoSpaceDN w:val="0"/>
        <w:adjustRightInd w:val="0"/>
        <w:ind w:firstLine="709"/>
        <w:jc w:val="both"/>
      </w:pPr>
      <w:r w:rsidRPr="00BC5863">
        <w:t>В тексте выступления выпускник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исследования, дать краткий обзор глав и объяснить полученные в тексте результаты теоретических исследований, результаты аналитических разделов и раскрыть содержание экономического обоснования глав раздела проектируемых предложений и рекомендаций. В заключение озвучить обоснованность выводов и предложений.</w:t>
      </w:r>
    </w:p>
    <w:p w:rsidR="00D459A4" w:rsidRPr="00BC5863" w:rsidRDefault="00D459A4" w:rsidP="00D459A4">
      <w:pPr>
        <w:autoSpaceDE w:val="0"/>
        <w:autoSpaceDN w:val="0"/>
        <w:adjustRightInd w:val="0"/>
        <w:ind w:firstLine="709"/>
        <w:jc w:val="both"/>
      </w:pPr>
      <w:r w:rsidRPr="00BC5863">
        <w:t>Для иллюстрации выступления используют иллюстрационный материал в виде презентации, таблиц, графиков, рисунков, который выбираются из разделов выпускной квалификационной работы.</w:t>
      </w:r>
    </w:p>
    <w:p w:rsidR="00D459A4" w:rsidRPr="00BC5863" w:rsidRDefault="00D459A4" w:rsidP="00D459A4">
      <w:pPr>
        <w:ind w:firstLine="709"/>
        <w:jc w:val="both"/>
      </w:pPr>
      <w:r w:rsidRPr="00BC5863">
        <w:t>Защита выпускной квалификационной работы включает, как правило, следующие моменты:</w:t>
      </w:r>
    </w:p>
    <w:p w:rsidR="00D459A4" w:rsidRPr="00BC5863" w:rsidRDefault="00D459A4" w:rsidP="00D459A4">
      <w:pPr>
        <w:pStyle w:val="a7"/>
        <w:spacing w:after="0"/>
        <w:rPr>
          <w:lang w:eastAsia="en-US"/>
        </w:rPr>
      </w:pPr>
      <w:r w:rsidRPr="00BC5863">
        <w:t>- представление студента членам комиссии;</w:t>
      </w:r>
    </w:p>
    <w:p w:rsidR="00D459A4" w:rsidRPr="00BC5863" w:rsidRDefault="00D459A4" w:rsidP="00D459A4">
      <w:pPr>
        <w:pStyle w:val="a7"/>
        <w:spacing w:after="0"/>
      </w:pPr>
      <w:r w:rsidRPr="00BC5863">
        <w:t>- сообщение студента с использованием наглядных материалов и (или) информационных технологий об основных результатах выпускной квалификационной работы (не более 15 минут);</w:t>
      </w:r>
    </w:p>
    <w:p w:rsidR="00D459A4" w:rsidRPr="00BC5863" w:rsidRDefault="00D459A4" w:rsidP="00D459A4">
      <w:pPr>
        <w:pStyle w:val="a7"/>
        <w:spacing w:after="0"/>
      </w:pPr>
      <w:r w:rsidRPr="00BC5863">
        <w:t>- вопросы членов ГЭК после доклада студента;</w:t>
      </w:r>
    </w:p>
    <w:p w:rsidR="00D459A4" w:rsidRPr="00BC5863" w:rsidRDefault="00D459A4" w:rsidP="00D459A4">
      <w:pPr>
        <w:pStyle w:val="a7"/>
        <w:spacing w:after="0"/>
      </w:pPr>
      <w:r w:rsidRPr="00BC5863">
        <w:t>- ответы студента на заданные вопросы;</w:t>
      </w:r>
    </w:p>
    <w:p w:rsidR="00D459A4" w:rsidRPr="00BC5863" w:rsidRDefault="00D459A4" w:rsidP="00D459A4">
      <w:pPr>
        <w:autoSpaceDE w:val="0"/>
        <w:autoSpaceDN w:val="0"/>
        <w:adjustRightInd w:val="0"/>
        <w:ind w:firstLine="709"/>
        <w:jc w:val="both"/>
      </w:pPr>
      <w:r w:rsidRPr="00BC5863">
        <w:t>Защита ВКР проводится публично, на открытом заседании ГЭК, на котором могут присутствовать все желающие.</w:t>
      </w:r>
    </w:p>
    <w:p w:rsidR="00D459A4" w:rsidRPr="00BC5863" w:rsidRDefault="00D459A4" w:rsidP="00D459A4">
      <w:pPr>
        <w:autoSpaceDE w:val="0"/>
        <w:autoSpaceDN w:val="0"/>
        <w:adjustRightInd w:val="0"/>
        <w:ind w:firstLine="709"/>
        <w:jc w:val="both"/>
      </w:pPr>
      <w:r w:rsidRPr="00BC5863">
        <w:t>В своем докладе студент должен кратко изложить цели и задачи выпускной квалификационной работы, объяснить основные положения и выводы, к которым он пришел в результате проведенной работы. Главное внимание в докладе должно быть заострено на ключевых моментах научной новизны и практической значимости выпускной квалификационной работы, их аналитическом обосновании. В заключение доклада нужно дать собственную оценку достигнутым результатам исследования и возможности их практического применения. Во время доклада дипломник может пользоваться иллюстративными материалами и различными вспомогательными средствами для наглядной демонстрации положений ВКР, представить их в виде презентации. От того, насколько четко и выразительно студент сможет выступить с представлением выполненной работы, расставив акценты на достигнутых результатах, настолько убедительным будет его выступление.</w:t>
      </w:r>
    </w:p>
    <w:p w:rsidR="00D459A4" w:rsidRPr="00BC5863" w:rsidRDefault="00D459A4" w:rsidP="00D459A4">
      <w:pPr>
        <w:autoSpaceDE w:val="0"/>
        <w:autoSpaceDN w:val="0"/>
        <w:adjustRightInd w:val="0"/>
        <w:ind w:firstLine="709"/>
        <w:jc w:val="both"/>
      </w:pPr>
      <w:r w:rsidRPr="00BC5863">
        <w:t xml:space="preserve">По окончании доклада студенту задаются вопросы, на которые он обязан дать аргументированные и исчерпывающие ответы. Помимо членов ГЭК вопросы вправе задавать любые лица, присутствующие на защите. После этого зачитываются отзывы научного руководителя и рецензента, с которыми студент ознакомлен заранее. Студенту </w:t>
      </w:r>
      <w:r w:rsidRPr="00BC5863">
        <w:lastRenderedPageBreak/>
        <w:t>предоставляется возможность ответить на содержащиеся в них замечания. В ходе защиты с замечаниями по содержанию ВКР работы может выступить любой из присутствующих.</w:t>
      </w:r>
    </w:p>
    <w:p w:rsidR="00D459A4" w:rsidRPr="00BC5863" w:rsidRDefault="00D459A4" w:rsidP="00D459A4">
      <w:pPr>
        <w:autoSpaceDE w:val="0"/>
        <w:autoSpaceDN w:val="0"/>
        <w:adjustRightInd w:val="0"/>
        <w:ind w:firstLine="709"/>
        <w:jc w:val="both"/>
      </w:pPr>
      <w:r w:rsidRPr="00BC5863">
        <w:t>Продолжительность защиты одной выпускной квалификационной работы не должна превышать 30 минут.</w:t>
      </w:r>
    </w:p>
    <w:p w:rsidR="00D459A4" w:rsidRPr="00BC5863" w:rsidRDefault="00D459A4" w:rsidP="00D459A4">
      <w:pPr>
        <w:autoSpaceDE w:val="0"/>
        <w:autoSpaceDN w:val="0"/>
        <w:adjustRightInd w:val="0"/>
        <w:ind w:firstLine="709"/>
        <w:jc w:val="both"/>
      </w:pPr>
      <w:r w:rsidRPr="00BC5863">
        <w:t xml:space="preserve">По окончании публичной защиты на закрытом заседании члены ГЭК обсуждают ее результаты. При этом учитываются отзывы научного руководителя, апробация работы на научных конференциях, содержательность доклада и ответов на вопросы, качество оформления, научная работа и успеваемость студента за все время обучения в вузе. По итогам обсуждения члены ГЭК принимают решение о присвоении студенту профессиональной квалификации по соответствующему направлению подготовки. Решения ГЭК принимаются большинством голосов ее членов, участвующих в заседании. При равном числе голосов решающий голос принадлежит председателю. </w:t>
      </w:r>
    </w:p>
    <w:p w:rsidR="00D459A4" w:rsidRPr="00BC5863" w:rsidRDefault="00D459A4" w:rsidP="00D459A4">
      <w:pPr>
        <w:autoSpaceDE w:val="0"/>
        <w:autoSpaceDN w:val="0"/>
        <w:adjustRightInd w:val="0"/>
        <w:ind w:firstLine="709"/>
        <w:jc w:val="both"/>
      </w:pPr>
      <w:r w:rsidRPr="00BC5863">
        <w:t>Оценки объявляются в день защиты выпускной квалификационной работы после оформления в установленном порядке протокола заседания комиссии (ГЭК).</w:t>
      </w:r>
    </w:p>
    <w:p w:rsidR="00D459A4" w:rsidRPr="00BC5863" w:rsidRDefault="00D459A4" w:rsidP="00D459A4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BC5863">
        <w:t>В тех случаях, когда защита выпускной квалификационной работы признана неудовлетворительной, ГЭК устанавливает, может ли студент представить к повторной защите ту же работу с доработкой, определяемой комиссией, либо обязан подготовить новую работу по другой теме, которая утверждается выпускающей кафедрой.</w:t>
      </w:r>
    </w:p>
    <w:p w:rsidR="00D459A4" w:rsidRPr="00BC5863" w:rsidRDefault="00D459A4" w:rsidP="00D459A4">
      <w:pPr>
        <w:tabs>
          <w:tab w:val="left" w:pos="4550"/>
        </w:tabs>
        <w:ind w:firstLine="709"/>
        <w:jc w:val="both"/>
      </w:pPr>
      <w:r w:rsidRPr="00BC5863">
        <w:t>Перед началом защиты выпускной квалификационной работы каждому члену комиссии выдаются заранее подготовленные рабочие материалы с таблицами, в которых они фиксируют степень отработки показателей оценивания по критериям, выражая ее в выставлении оценки за каждый показатель по шкале оценивания. По окончании ответа оценка суммируется и выставляется итоговая оценка за ответ на вопрос билета и в целом за ответ по билету.</w:t>
      </w:r>
    </w:p>
    <w:p w:rsidR="00D459A4" w:rsidRPr="00BC5863" w:rsidRDefault="00D459A4" w:rsidP="00D459A4">
      <w:pPr>
        <w:tabs>
          <w:tab w:val="left" w:pos="4550"/>
        </w:tabs>
        <w:ind w:firstLine="709"/>
        <w:jc w:val="both"/>
      </w:pPr>
    </w:p>
    <w:p w:rsidR="00D459A4" w:rsidRPr="00BC5863" w:rsidRDefault="00D459A4" w:rsidP="00D459A4">
      <w:pPr>
        <w:ind w:firstLine="709"/>
        <w:jc w:val="both"/>
        <w:rPr>
          <w:i/>
          <w:u w:val="single"/>
        </w:rPr>
      </w:pPr>
      <w:r w:rsidRPr="00BC5863">
        <w:rPr>
          <w:i/>
          <w:u w:val="single"/>
        </w:rPr>
        <w:t>Для оценки ответа студента на защите ВКР</w:t>
      </w:r>
    </w:p>
    <w:p w:rsidR="00D459A4" w:rsidRPr="00BC5863" w:rsidRDefault="00D459A4" w:rsidP="00D459A4">
      <w:pPr>
        <w:ind w:firstLine="709"/>
      </w:pPr>
      <w:r w:rsidRPr="00BC5863">
        <w:t>Лист оценки ответа студента _________________________________</w:t>
      </w:r>
    </w:p>
    <w:p w:rsidR="00D459A4" w:rsidRPr="00BC5863" w:rsidRDefault="00D459A4" w:rsidP="00D459A4">
      <w:pPr>
        <w:ind w:firstLine="709"/>
      </w:pPr>
      <w:r w:rsidRPr="00BC5863">
        <w:t xml:space="preserve">(Фамилия и инициалы)   </w:t>
      </w:r>
    </w:p>
    <w:p w:rsidR="00D459A4" w:rsidRPr="00BC5863" w:rsidRDefault="00D459A4" w:rsidP="00D459A4">
      <w:pPr>
        <w:ind w:firstLine="709"/>
        <w:jc w:val="both"/>
      </w:pPr>
      <w:r w:rsidRPr="00BC5863">
        <w:t xml:space="preserve">Вид государственного испытания: </w:t>
      </w:r>
      <w:r w:rsidRPr="00BC5863">
        <w:rPr>
          <w:u w:val="single"/>
        </w:rPr>
        <w:t>защита ВКР</w:t>
      </w:r>
    </w:p>
    <w:p w:rsidR="00D459A4" w:rsidRPr="00BC5863" w:rsidRDefault="00D459A4" w:rsidP="00D459A4">
      <w:pPr>
        <w:ind w:firstLine="709"/>
        <w:jc w:val="both"/>
      </w:pPr>
      <w:r w:rsidRPr="00BC5863">
        <w:t>Член комиссии ___________________________________________</w:t>
      </w:r>
    </w:p>
    <w:p w:rsidR="00D459A4" w:rsidRPr="00BC5863" w:rsidRDefault="00D459A4" w:rsidP="00D459A4">
      <w:pPr>
        <w:ind w:firstLine="709"/>
      </w:pPr>
      <w:r w:rsidRPr="00BC5863">
        <w:t xml:space="preserve">(Фамилия и инициалы)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D459A4" w:rsidRPr="00BC5863" w:rsidTr="009D1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A4" w:rsidRPr="00BC5863" w:rsidRDefault="00D459A4" w:rsidP="009D1DF1">
            <w:pPr>
              <w:jc w:val="center"/>
            </w:pPr>
            <w:r w:rsidRPr="00BC5863">
              <w:t>№ п/п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A4" w:rsidRPr="00BC5863" w:rsidRDefault="00D459A4" w:rsidP="009D1DF1">
            <w:pPr>
              <w:jc w:val="center"/>
            </w:pPr>
            <w:r w:rsidRPr="00BC5863">
              <w:t>Критерий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A4" w:rsidRPr="00BC5863" w:rsidRDefault="00D459A4" w:rsidP="009D1DF1">
            <w:pPr>
              <w:jc w:val="center"/>
            </w:pPr>
            <w:r w:rsidRPr="00BC5863">
              <w:t>Оценка</w:t>
            </w:r>
          </w:p>
        </w:tc>
      </w:tr>
      <w:tr w:rsidR="00D459A4" w:rsidRPr="00BC5863" w:rsidTr="009D1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jc w:val="both"/>
            </w:pPr>
            <w:r w:rsidRPr="00BC5863"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jc w:val="both"/>
            </w:pPr>
            <w:r w:rsidRPr="00BC5863">
              <w:t>Научный уровень доклада, степень освещенности в нем вопросов темы исследования, значение сделанных выводов и предложений для организации</w:t>
            </w:r>
          </w:p>
          <w:p w:rsidR="00D459A4" w:rsidRPr="00BC5863" w:rsidRDefault="00D459A4" w:rsidP="009D1DF1">
            <w:pPr>
              <w:jc w:val="both"/>
            </w:pPr>
            <w:r w:rsidRPr="00BC5863">
              <w:t xml:space="preserve">использование специальной научной литературы, нормативных актов, материалов производственной практики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jc w:val="both"/>
            </w:pPr>
          </w:p>
        </w:tc>
      </w:tr>
      <w:tr w:rsidR="00D459A4" w:rsidRPr="00BC5863" w:rsidTr="009D1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jc w:val="both"/>
            </w:pPr>
            <w:r w:rsidRPr="00BC5863"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jc w:val="both"/>
            </w:pPr>
            <w:r w:rsidRPr="00BC5863">
              <w:t>Стиль изложения, логика и научная обоснованность выводов.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jc w:val="both"/>
            </w:pPr>
          </w:p>
        </w:tc>
      </w:tr>
      <w:tr w:rsidR="00D459A4" w:rsidRPr="00BC5863" w:rsidTr="009D1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jc w:val="both"/>
            </w:pPr>
            <w:r w:rsidRPr="00BC5863"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jc w:val="both"/>
            </w:pPr>
            <w:r w:rsidRPr="00BC5863">
              <w:t>Оформление ВКР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jc w:val="both"/>
            </w:pPr>
          </w:p>
        </w:tc>
      </w:tr>
      <w:tr w:rsidR="00D459A4" w:rsidRPr="00BC5863" w:rsidTr="009D1DF1"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jc w:val="right"/>
            </w:pPr>
            <w:r w:rsidRPr="00BC5863">
              <w:t>Средний балл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jc w:val="both"/>
            </w:pPr>
          </w:p>
        </w:tc>
      </w:tr>
    </w:tbl>
    <w:p w:rsidR="00D459A4" w:rsidRPr="00BC5863" w:rsidRDefault="00D459A4" w:rsidP="00D459A4">
      <w:pPr>
        <w:ind w:firstLine="709"/>
      </w:pPr>
    </w:p>
    <w:p w:rsidR="00D459A4" w:rsidRPr="00BC5863" w:rsidRDefault="00D459A4" w:rsidP="00D459A4">
      <w:pPr>
        <w:ind w:firstLine="709"/>
      </w:pPr>
      <w:r w:rsidRPr="00BC5863">
        <w:t>Сводный лист оценки студента___________________</w:t>
      </w:r>
    </w:p>
    <w:p w:rsidR="00D459A4" w:rsidRPr="00BC5863" w:rsidRDefault="00D459A4" w:rsidP="00D459A4">
      <w:pPr>
        <w:ind w:firstLine="709"/>
        <w:jc w:val="both"/>
      </w:pPr>
      <w:r w:rsidRPr="00BC5863">
        <w:t xml:space="preserve">                                                    (фамилия и инициалы студента)</w:t>
      </w:r>
    </w:p>
    <w:p w:rsidR="00D459A4" w:rsidRPr="00BC5863" w:rsidRDefault="00D459A4" w:rsidP="00D459A4">
      <w:pPr>
        <w:ind w:firstLine="709"/>
        <w:jc w:val="both"/>
      </w:pPr>
      <w:r w:rsidRPr="00BC5863">
        <w:t>Вид государственного испытания:</w:t>
      </w:r>
      <w:r w:rsidRPr="00BC5863">
        <w:rPr>
          <w:u w:val="single"/>
        </w:rPr>
        <w:t xml:space="preserve"> защита ВКР</w:t>
      </w:r>
    </w:p>
    <w:p w:rsidR="00D459A4" w:rsidRPr="00BC5863" w:rsidRDefault="00D459A4" w:rsidP="00D459A4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80"/>
        <w:gridCol w:w="2835"/>
      </w:tblGrid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Фамилия и инициалы члена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Оценка</w:t>
            </w: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lastRenderedPageBreak/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center"/>
            </w:pPr>
            <w:r w:rsidRPr="00BC5863"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right"/>
            </w:pPr>
            <w:r w:rsidRPr="00BC5863">
              <w:t>Итоговый 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  <w:tr w:rsidR="00D459A4" w:rsidRPr="00BC5863" w:rsidTr="009D1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A4" w:rsidRPr="00BC5863" w:rsidRDefault="00D459A4" w:rsidP="009D1DF1">
            <w:pPr>
              <w:ind w:firstLine="709"/>
              <w:jc w:val="right"/>
            </w:pPr>
            <w:r w:rsidRPr="00BC5863">
              <w:t>Итоговая оценка за государственное испытание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A4" w:rsidRPr="00BC5863" w:rsidRDefault="00D459A4" w:rsidP="009D1DF1">
            <w:pPr>
              <w:ind w:firstLine="709"/>
              <w:jc w:val="center"/>
            </w:pPr>
          </w:p>
        </w:tc>
      </w:tr>
    </w:tbl>
    <w:p w:rsidR="00D459A4" w:rsidRDefault="00D459A4" w:rsidP="009D1DF1">
      <w:pPr>
        <w:rPr>
          <w:b/>
          <w:sz w:val="26"/>
          <w:szCs w:val="26"/>
        </w:rPr>
      </w:pPr>
    </w:p>
    <w:p w:rsidR="00D459A4" w:rsidRDefault="00D459A4" w:rsidP="000B2662">
      <w:pPr>
        <w:ind w:firstLine="709"/>
        <w:jc w:val="center"/>
        <w:rPr>
          <w:b/>
          <w:sz w:val="26"/>
          <w:szCs w:val="26"/>
        </w:rPr>
      </w:pPr>
    </w:p>
    <w:p w:rsidR="00D459A4" w:rsidRDefault="009D1DF1" w:rsidP="000B2662">
      <w:pPr>
        <w:ind w:firstLine="709"/>
        <w:jc w:val="center"/>
        <w:rPr>
          <w:b/>
        </w:rPr>
      </w:pPr>
      <w:r>
        <w:rPr>
          <w:b/>
        </w:rPr>
        <w:t xml:space="preserve">5. </w:t>
      </w:r>
      <w:r w:rsidRPr="00BC5863">
        <w:rPr>
          <w:b/>
        </w:rPr>
        <w:t>Методические рекомендации обучающимся для подготовки к итоговой государственной аттестации</w:t>
      </w:r>
    </w:p>
    <w:p w:rsidR="009D1DF1" w:rsidRPr="009D1DF1" w:rsidRDefault="009D1DF1" w:rsidP="000B2662">
      <w:pPr>
        <w:ind w:firstLine="709"/>
        <w:jc w:val="center"/>
        <w:rPr>
          <w:b/>
        </w:rPr>
      </w:pPr>
    </w:p>
    <w:p w:rsidR="000B2662" w:rsidRPr="00504A5F" w:rsidRDefault="009D1DF1" w:rsidP="000B2662">
      <w:pPr>
        <w:ind w:firstLine="709"/>
        <w:jc w:val="center"/>
        <w:rPr>
          <w:b/>
          <w:highlight w:val="yellow"/>
        </w:rPr>
      </w:pPr>
      <w:r w:rsidRPr="00285696">
        <w:rPr>
          <w:b/>
        </w:rPr>
        <w:t xml:space="preserve">5.1. </w:t>
      </w:r>
      <w:r w:rsidR="000B2662" w:rsidRPr="00285696">
        <w:rPr>
          <w:b/>
        </w:rPr>
        <w:t>Методические рекомендации по подготовке к государственному экзамену</w:t>
      </w:r>
    </w:p>
    <w:p w:rsidR="000B2662" w:rsidRPr="00285696" w:rsidRDefault="000B2662" w:rsidP="000B2662">
      <w:pPr>
        <w:ind w:firstLine="709"/>
        <w:jc w:val="center"/>
        <w:rPr>
          <w:b/>
          <w:sz w:val="26"/>
          <w:szCs w:val="26"/>
        </w:rPr>
      </w:pPr>
    </w:p>
    <w:p w:rsidR="000B2662" w:rsidRDefault="000B2662" w:rsidP="000B2662">
      <w:pPr>
        <w:ind w:firstLine="709"/>
        <w:jc w:val="center"/>
        <w:rPr>
          <w:b/>
        </w:rPr>
      </w:pPr>
      <w:r w:rsidRPr="00285696">
        <w:rPr>
          <w:b/>
        </w:rPr>
        <w:t xml:space="preserve">5.1.1. Методические рекомендации по подготовке к государственному экзамену </w:t>
      </w:r>
      <w:r w:rsidR="00427842">
        <w:rPr>
          <w:b/>
        </w:rPr>
        <w:t>предпринимательство</w:t>
      </w:r>
      <w:r w:rsidR="00285696" w:rsidRPr="00285696">
        <w:rPr>
          <w:b/>
        </w:rPr>
        <w:t xml:space="preserve"> в сфере IT</w:t>
      </w:r>
    </w:p>
    <w:p w:rsidR="00285696" w:rsidRDefault="00285696" w:rsidP="000B2662">
      <w:pPr>
        <w:ind w:firstLine="709"/>
        <w:jc w:val="center"/>
        <w:rPr>
          <w:b/>
        </w:rPr>
      </w:pPr>
    </w:p>
    <w:p w:rsidR="00285696" w:rsidRPr="00472D4A" w:rsidRDefault="00285696" w:rsidP="00285696">
      <w:pPr>
        <w:pStyle w:val="2"/>
        <w:rPr>
          <w:i/>
        </w:rPr>
      </w:pPr>
      <w:r w:rsidRPr="00472D4A">
        <w:rPr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548640</wp:posOffset>
                </wp:positionV>
                <wp:extent cx="64135" cy="635"/>
                <wp:effectExtent l="11430" t="11430" r="1016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28C500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1pt,43.2pt" to="514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"/>
            </w:pict>
          </mc:Fallback>
        </mc:AlternateContent>
      </w:r>
      <w:r w:rsidRPr="00472D4A">
        <w:rPr>
          <w:i/>
        </w:rPr>
        <w:t xml:space="preserve">Программа раздела комплексного государственного экзамена  в части курса </w:t>
      </w:r>
      <w:r w:rsidRPr="00472D4A">
        <w:rPr>
          <w:i/>
          <w:iCs/>
        </w:rPr>
        <w:t>экономической теории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1.  Предмет и методы  экономической теории. Экономический подход  и принципы рационального поведения.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2.   Экономические системы и их типы.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3.  Ограниченность ресурсов и проблема выбора.  Альтернативная стоимость,  закон возрастающих альтернативных издержек. 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4. Кривая производственных возможностей, ее экономический смысл.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5. Сущность рынка и его функции.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6. Спрос и величина спроса, неценовые факторы спроса. Товары </w:t>
      </w:r>
      <w:proofErr w:type="spellStart"/>
      <w:r w:rsidRPr="004F57EC">
        <w:rPr>
          <w:rFonts w:ascii="Times New Roman" w:hAnsi="Times New Roman"/>
          <w:sz w:val="24"/>
          <w:szCs w:val="24"/>
        </w:rPr>
        <w:t>Гиффена</w:t>
      </w:r>
      <w:proofErr w:type="spellEnd"/>
      <w:r w:rsidRPr="004F57EC">
        <w:rPr>
          <w:rFonts w:ascii="Times New Roman" w:hAnsi="Times New Roman"/>
          <w:sz w:val="24"/>
          <w:szCs w:val="24"/>
        </w:rPr>
        <w:t>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7. Предложение и величина предложения, неценовые факторы предложения.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8. Рыночное равновесие. Механизм формирования рыночных цен.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9. Эластичность , ее виды  и экономический смысл.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10. Экономическое поведение потребителя. Полезность. Закон убывающей предельной полезности.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11.  Оптимум потребителя. Кривые безразличия и бюджетная линия.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12. Бухгалтерская, экономическая, нормальная  прибыли.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13.   Рынок труда, спрос на рынке труда.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14.  Предложение труда и его закономерности.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15. Равновесие на рынке труда. Профсоюзы на рынке труда.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16. Рынок капитала и его особенности.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17. Рынок ценных бумаг. Виды ценных бумаг, их купля-продажа.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18.  Акции и их виды. Номинальная стоимость и курс акций. Фондовые биржи и механизм их функционирования.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19.  Рынок земли. Особенности функционирования. Цена земли.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20. Деньги, их сущность и функции в системе товарного хозяйства. Денежное обращение и его законы.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21.  Роль государства в экономике. Функции государства в экономике.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22.  Типы рыночных структур. Конкуренция и ее роль в экономике.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23.  Валовой национальный продукт (ВНП), валовой внутренний продукт (ВВП). Способы расчета ВВП. Номинальный и реальный ВВП.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24. Инфляция. Причины и виды инфляции.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25. Кредитно-денежная политика и ее инструменты.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26. Понятие финансов.  Государственный и местный бюджеты.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27.  Принципы и методы налогообложения. Фискальная политика государства и ее инструменты.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lastRenderedPageBreak/>
        <w:t xml:space="preserve">28. Экономический рост, его сущность и типы. Государственное регулирование экономического роста.  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29. Безработица, ее причины и формы, методы преодоления.</w:t>
      </w:r>
    </w:p>
    <w:p w:rsidR="00285696" w:rsidRPr="004F57EC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30.  Основы  международной торговли.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696" w:rsidRPr="006771F9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jc w:val="both"/>
      </w:pPr>
    </w:p>
    <w:p w:rsidR="00285696" w:rsidRDefault="00285696" w:rsidP="00285696">
      <w:pPr>
        <w:pStyle w:val="3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Аннотация к вопросам ГЭК по экономической теории</w:t>
      </w:r>
    </w:p>
    <w:p w:rsidR="00285696" w:rsidRDefault="00285696" w:rsidP="00285696"/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1.  Предмет и методы  экономической теории. Экономический подход  и принципы рационального поведения.</w:t>
      </w:r>
      <w:r w:rsidRPr="00946DD9">
        <w:rPr>
          <w:rFonts w:ascii="Times New Roman" w:hAnsi="Times New Roman"/>
          <w:sz w:val="24"/>
          <w:szCs w:val="24"/>
        </w:rPr>
        <w:t xml:space="preserve"> 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ED0">
        <w:rPr>
          <w:rFonts w:ascii="Times New Roman" w:hAnsi="Times New Roman"/>
          <w:sz w:val="24"/>
          <w:szCs w:val="24"/>
        </w:rPr>
        <w:t>Предмет исследования экономической теории и ее функции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5ED0">
        <w:rPr>
          <w:rFonts w:ascii="Times New Roman" w:hAnsi="Times New Roman"/>
          <w:sz w:val="24"/>
          <w:szCs w:val="24"/>
        </w:rPr>
        <w:t>в экономике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5ED0">
        <w:rPr>
          <w:rFonts w:ascii="Times New Roman" w:hAnsi="Times New Roman"/>
          <w:sz w:val="24"/>
          <w:szCs w:val="24"/>
        </w:rPr>
        <w:t>Экономическая теория: предмет и метод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57EC">
        <w:rPr>
          <w:rFonts w:ascii="Times New Roman" w:hAnsi="Times New Roman"/>
          <w:sz w:val="24"/>
          <w:szCs w:val="24"/>
        </w:rPr>
        <w:t xml:space="preserve">Экономический </w:t>
      </w:r>
      <w:r>
        <w:rPr>
          <w:rFonts w:ascii="Times New Roman" w:hAnsi="Times New Roman"/>
          <w:sz w:val="24"/>
          <w:szCs w:val="24"/>
        </w:rPr>
        <w:t xml:space="preserve">и бухгалтерский подход, принципы </w:t>
      </w:r>
      <w:r w:rsidRPr="00946DD9">
        <w:rPr>
          <w:rFonts w:ascii="Times New Roman" w:hAnsi="Times New Roman"/>
          <w:sz w:val="24"/>
          <w:szCs w:val="24"/>
        </w:rPr>
        <w:t xml:space="preserve"> рациональ</w:t>
      </w:r>
      <w:r>
        <w:rPr>
          <w:rFonts w:ascii="Times New Roman" w:hAnsi="Times New Roman"/>
          <w:sz w:val="24"/>
          <w:szCs w:val="24"/>
        </w:rPr>
        <w:t>ного пове</w:t>
      </w:r>
      <w:r w:rsidRPr="00946DD9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843D9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тими</w:t>
      </w:r>
      <w:r w:rsidRPr="004843D9">
        <w:rPr>
          <w:rFonts w:ascii="Times New Roman" w:hAnsi="Times New Roman"/>
          <w:sz w:val="24"/>
          <w:szCs w:val="24"/>
        </w:rPr>
        <w:t>зация  индивидуального  благосостоян</w:t>
      </w:r>
      <w:r>
        <w:rPr>
          <w:rFonts w:ascii="Times New Roman" w:hAnsi="Times New Roman"/>
          <w:sz w:val="24"/>
          <w:szCs w:val="24"/>
        </w:rPr>
        <w:t>ия  в  результате  прироста  до</w:t>
      </w:r>
      <w:r w:rsidRPr="004843D9">
        <w:rPr>
          <w:rFonts w:ascii="Times New Roman" w:hAnsi="Times New Roman"/>
          <w:sz w:val="24"/>
          <w:szCs w:val="24"/>
        </w:rPr>
        <w:t xml:space="preserve">ходов:  продать  подороже,  купить  подешевле  </w:t>
      </w:r>
      <w:r>
        <w:rPr>
          <w:rFonts w:ascii="Times New Roman" w:hAnsi="Times New Roman"/>
          <w:sz w:val="24"/>
          <w:szCs w:val="24"/>
        </w:rPr>
        <w:t>), [1, 48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51, 229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246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5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575ED0">
        <w:rPr>
          <w:rFonts w:ascii="Times New Roman" w:hAnsi="Times New Roman"/>
          <w:sz w:val="24"/>
          <w:szCs w:val="24"/>
        </w:rPr>
        <w:t xml:space="preserve">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6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2.   Экономические системы и их типы.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484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подходы к типологизации экономи</w:t>
      </w:r>
      <w:r w:rsidRPr="004843D9">
        <w:rPr>
          <w:rFonts w:ascii="Times New Roman" w:hAnsi="Times New Roman"/>
          <w:sz w:val="24"/>
          <w:szCs w:val="24"/>
        </w:rPr>
        <w:t>ческих систем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3D9">
        <w:rPr>
          <w:rFonts w:ascii="Times New Roman" w:hAnsi="Times New Roman"/>
          <w:sz w:val="24"/>
          <w:szCs w:val="24"/>
        </w:rPr>
        <w:t xml:space="preserve">Формационный подход </w:t>
      </w:r>
      <w:r>
        <w:rPr>
          <w:rFonts w:ascii="Times New Roman" w:hAnsi="Times New Roman"/>
          <w:sz w:val="24"/>
          <w:szCs w:val="24"/>
        </w:rPr>
        <w:t>-</w:t>
      </w:r>
      <w:r w:rsidRPr="004843D9">
        <w:rPr>
          <w:rFonts w:ascii="Times New Roman" w:hAnsi="Times New Roman"/>
          <w:sz w:val="24"/>
          <w:szCs w:val="24"/>
        </w:rPr>
        <w:t xml:space="preserve"> пять видов экономических систем</w:t>
      </w:r>
      <w:r>
        <w:rPr>
          <w:rFonts w:ascii="Times New Roman" w:hAnsi="Times New Roman"/>
          <w:sz w:val="24"/>
          <w:szCs w:val="24"/>
        </w:rPr>
        <w:t xml:space="preserve">, цивилизационный подход - семь цивилизаций, </w:t>
      </w:r>
      <w:r w:rsidRPr="004843D9">
        <w:rPr>
          <w:rFonts w:ascii="Times New Roman" w:hAnsi="Times New Roman"/>
          <w:sz w:val="24"/>
          <w:szCs w:val="24"/>
        </w:rPr>
        <w:t>Классифика</w:t>
      </w:r>
      <w:r>
        <w:rPr>
          <w:rFonts w:ascii="Times New Roman" w:hAnsi="Times New Roman"/>
          <w:sz w:val="24"/>
          <w:szCs w:val="24"/>
        </w:rPr>
        <w:t>ция</w:t>
      </w:r>
      <w:r w:rsidRPr="00484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843D9">
        <w:rPr>
          <w:rFonts w:ascii="Times New Roman" w:hAnsi="Times New Roman"/>
          <w:sz w:val="24"/>
          <w:szCs w:val="24"/>
        </w:rPr>
        <w:t xml:space="preserve"> критери</w:t>
      </w:r>
      <w:r>
        <w:rPr>
          <w:rFonts w:ascii="Times New Roman" w:hAnsi="Times New Roman"/>
          <w:sz w:val="24"/>
          <w:szCs w:val="24"/>
        </w:rPr>
        <w:t>ю</w:t>
      </w:r>
      <w:r w:rsidRPr="004843D9">
        <w:rPr>
          <w:rFonts w:ascii="Times New Roman" w:hAnsi="Times New Roman"/>
          <w:sz w:val="24"/>
          <w:szCs w:val="24"/>
        </w:rPr>
        <w:t xml:space="preserve"> «степень индустриального развития общества»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3D9">
        <w:rPr>
          <w:rFonts w:ascii="Times New Roman" w:hAnsi="Times New Roman"/>
          <w:sz w:val="24"/>
          <w:szCs w:val="24"/>
        </w:rPr>
        <w:t>Классификация экономичес</w:t>
      </w:r>
      <w:r>
        <w:rPr>
          <w:rFonts w:ascii="Times New Roman" w:hAnsi="Times New Roman"/>
          <w:sz w:val="24"/>
          <w:szCs w:val="24"/>
        </w:rPr>
        <w:t>ких систем на основе способа ор</w:t>
      </w:r>
      <w:r w:rsidRPr="004843D9">
        <w:rPr>
          <w:rFonts w:ascii="Times New Roman" w:hAnsi="Times New Roman"/>
          <w:sz w:val="24"/>
          <w:szCs w:val="24"/>
        </w:rPr>
        <w:t>ганизации хозяйственной деятельности</w:t>
      </w:r>
      <w:r>
        <w:rPr>
          <w:rFonts w:ascii="Times New Roman" w:hAnsi="Times New Roman"/>
          <w:sz w:val="24"/>
          <w:szCs w:val="24"/>
        </w:rPr>
        <w:t>, Плюсы и минусы подходов, [1, 64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101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3.  Ограниченность ресурсов и проблема выбора.  Альтернативная стоимость,  закон возрастающих альтернативных издержек.  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0638C">
        <w:rPr>
          <w:rFonts w:ascii="Times New Roman" w:hAnsi="Times New Roman"/>
          <w:sz w:val="24"/>
          <w:szCs w:val="24"/>
        </w:rPr>
        <w:t>Естественные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8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8C">
        <w:rPr>
          <w:rFonts w:ascii="Times New Roman" w:hAnsi="Times New Roman"/>
          <w:sz w:val="24"/>
          <w:szCs w:val="24"/>
        </w:rPr>
        <w:t>социальные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8C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жизни. Рост </w:t>
      </w:r>
      <w:r w:rsidRPr="0020638C">
        <w:rPr>
          <w:rFonts w:ascii="Times New Roman" w:hAnsi="Times New Roman"/>
          <w:sz w:val="24"/>
          <w:szCs w:val="24"/>
        </w:rPr>
        <w:t>потребностей</w:t>
      </w:r>
      <w:r>
        <w:rPr>
          <w:rFonts w:ascii="Times New Roman" w:hAnsi="Times New Roman"/>
          <w:sz w:val="24"/>
          <w:szCs w:val="24"/>
        </w:rPr>
        <w:t xml:space="preserve">  и </w:t>
      </w:r>
      <w:r w:rsidRPr="0020638C">
        <w:rPr>
          <w:rFonts w:ascii="Times New Roman" w:hAnsi="Times New Roman"/>
          <w:sz w:val="24"/>
          <w:szCs w:val="24"/>
        </w:rPr>
        <w:t>ограничен</w:t>
      </w:r>
      <w:r>
        <w:rPr>
          <w:rFonts w:ascii="Times New Roman" w:hAnsi="Times New Roman"/>
          <w:sz w:val="24"/>
          <w:szCs w:val="24"/>
        </w:rPr>
        <w:t xml:space="preserve">ность ресурсов, </w:t>
      </w:r>
      <w:r w:rsidRPr="0020638C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8C">
        <w:rPr>
          <w:rFonts w:ascii="Times New Roman" w:hAnsi="Times New Roman"/>
          <w:sz w:val="24"/>
          <w:szCs w:val="24"/>
        </w:rPr>
        <w:t>естественная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8C">
        <w:rPr>
          <w:rFonts w:ascii="Times New Roman" w:hAnsi="Times New Roman"/>
          <w:sz w:val="24"/>
          <w:szCs w:val="24"/>
        </w:rPr>
        <w:t>ограниченность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8C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8C">
        <w:rPr>
          <w:rFonts w:ascii="Times New Roman" w:hAnsi="Times New Roman"/>
          <w:sz w:val="24"/>
          <w:szCs w:val="24"/>
        </w:rPr>
        <w:t>отличается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8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8C">
        <w:rPr>
          <w:rFonts w:ascii="Times New Roman" w:hAnsi="Times New Roman"/>
          <w:sz w:val="24"/>
          <w:szCs w:val="24"/>
        </w:rPr>
        <w:t>экономической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8C">
        <w:rPr>
          <w:rFonts w:ascii="Times New Roman" w:hAnsi="Times New Roman"/>
          <w:sz w:val="24"/>
          <w:szCs w:val="24"/>
        </w:rPr>
        <w:t>редкости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38C">
        <w:rPr>
          <w:rFonts w:ascii="Times New Roman" w:hAnsi="Times New Roman"/>
          <w:sz w:val="24"/>
          <w:szCs w:val="24"/>
        </w:rPr>
        <w:t>Суть проблемы выбора</w:t>
      </w:r>
      <w:r>
        <w:rPr>
          <w:rFonts w:ascii="Times New Roman" w:hAnsi="Times New Roman"/>
          <w:sz w:val="24"/>
          <w:szCs w:val="24"/>
        </w:rPr>
        <w:t>, постановка трех основ</w:t>
      </w:r>
      <w:r w:rsidRPr="0020638C">
        <w:rPr>
          <w:rFonts w:ascii="Times New Roman" w:hAnsi="Times New Roman"/>
          <w:sz w:val="24"/>
          <w:szCs w:val="24"/>
        </w:rPr>
        <w:t>ных вопросов экономики</w:t>
      </w:r>
      <w:r>
        <w:rPr>
          <w:rFonts w:ascii="Times New Roman" w:hAnsi="Times New Roman"/>
          <w:sz w:val="24"/>
          <w:szCs w:val="24"/>
        </w:rPr>
        <w:t xml:space="preserve">, Формулировка </w:t>
      </w:r>
      <w:r w:rsidRPr="004F57E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4F57EC">
        <w:rPr>
          <w:rFonts w:ascii="Times New Roman" w:hAnsi="Times New Roman"/>
          <w:sz w:val="24"/>
          <w:szCs w:val="24"/>
        </w:rPr>
        <w:t xml:space="preserve"> возрастающих альтернативных издержек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E72B7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7E72B7">
        <w:rPr>
          <w:rFonts w:ascii="Times New Roman" w:hAnsi="Times New Roman"/>
          <w:sz w:val="24"/>
          <w:szCs w:val="24"/>
        </w:rPr>
        <w:t xml:space="preserve"> убывающей отдачи</w:t>
      </w:r>
      <w:r>
        <w:rPr>
          <w:rFonts w:ascii="Times New Roman" w:hAnsi="Times New Roman"/>
          <w:sz w:val="24"/>
          <w:szCs w:val="24"/>
        </w:rPr>
        <w:t xml:space="preserve">  [1, 80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50, 246</w:t>
      </w:r>
      <w:r w:rsidRPr="00BD08B9">
        <w:rPr>
          <w:rFonts w:ascii="Times New Roman" w:hAnsi="Times New Roman"/>
          <w:sz w:val="24"/>
          <w:szCs w:val="24"/>
        </w:rPr>
        <w:t>]</w:t>
      </w:r>
      <w:r w:rsidRPr="007E72B7">
        <w:rPr>
          <w:rFonts w:ascii="Times New Roman" w:hAnsi="Times New Roman"/>
          <w:sz w:val="24"/>
          <w:szCs w:val="24"/>
        </w:rPr>
        <w:t xml:space="preserve">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6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4. Кривая производственных возможностей, ее экономический смысл.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E3C8D">
        <w:rPr>
          <w:rFonts w:ascii="Times New Roman" w:hAnsi="Times New Roman"/>
          <w:sz w:val="24"/>
          <w:szCs w:val="24"/>
        </w:rPr>
        <w:t>Производственные возможности экономической системы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3C8D">
        <w:rPr>
          <w:rFonts w:ascii="Times New Roman" w:hAnsi="Times New Roman"/>
          <w:sz w:val="24"/>
          <w:szCs w:val="24"/>
        </w:rPr>
        <w:t>основно</w:t>
      </w:r>
      <w:r>
        <w:rPr>
          <w:rFonts w:ascii="Times New Roman" w:hAnsi="Times New Roman"/>
          <w:sz w:val="24"/>
          <w:szCs w:val="24"/>
        </w:rPr>
        <w:t>е</w:t>
      </w:r>
      <w:r w:rsidRPr="007E3C8D">
        <w:rPr>
          <w:rFonts w:ascii="Times New Roman" w:hAnsi="Times New Roman"/>
          <w:sz w:val="24"/>
          <w:szCs w:val="24"/>
        </w:rPr>
        <w:t xml:space="preserve"> противоречи</w:t>
      </w:r>
      <w:r>
        <w:rPr>
          <w:rFonts w:ascii="Times New Roman" w:hAnsi="Times New Roman"/>
          <w:sz w:val="24"/>
          <w:szCs w:val="24"/>
        </w:rPr>
        <w:t>е</w:t>
      </w:r>
      <w:r w:rsidRPr="007E3C8D">
        <w:rPr>
          <w:rFonts w:ascii="Times New Roman" w:hAnsi="Times New Roman"/>
          <w:sz w:val="24"/>
          <w:szCs w:val="24"/>
        </w:rPr>
        <w:t xml:space="preserve"> экономики: между ограниченностью  производственных  ресурсов  и  безграничностью  общественных  потребностей</w:t>
      </w:r>
      <w:r>
        <w:rPr>
          <w:rFonts w:ascii="Times New Roman" w:hAnsi="Times New Roman"/>
          <w:sz w:val="24"/>
          <w:szCs w:val="24"/>
        </w:rPr>
        <w:t>, Э</w:t>
      </w:r>
      <w:r w:rsidRPr="007E3C8D">
        <w:rPr>
          <w:rFonts w:ascii="Times New Roman" w:hAnsi="Times New Roman"/>
          <w:sz w:val="24"/>
          <w:szCs w:val="24"/>
        </w:rPr>
        <w:t>кономика,  полностью  реали</w:t>
      </w:r>
      <w:r>
        <w:rPr>
          <w:rFonts w:ascii="Times New Roman" w:hAnsi="Times New Roman"/>
          <w:sz w:val="24"/>
          <w:szCs w:val="24"/>
        </w:rPr>
        <w:t>зую</w:t>
      </w:r>
      <w:r w:rsidRPr="007E3C8D">
        <w:rPr>
          <w:rFonts w:ascii="Times New Roman" w:hAnsi="Times New Roman"/>
          <w:sz w:val="24"/>
          <w:szCs w:val="24"/>
        </w:rPr>
        <w:t>щая потенциал, не может увеличить производство какого-либо блага,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8D">
        <w:rPr>
          <w:rFonts w:ascii="Times New Roman" w:hAnsi="Times New Roman"/>
          <w:sz w:val="24"/>
          <w:szCs w:val="24"/>
        </w:rPr>
        <w:t>не поступившись другим благом</w:t>
      </w:r>
      <w:r>
        <w:rPr>
          <w:rFonts w:ascii="Times New Roman" w:hAnsi="Times New Roman"/>
          <w:sz w:val="24"/>
          <w:szCs w:val="24"/>
        </w:rPr>
        <w:t xml:space="preserve">   [1, 79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246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6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21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5. Сущность рынка и его функции.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B0EBE">
        <w:rPr>
          <w:rFonts w:ascii="Times New Roman" w:hAnsi="Times New Roman"/>
          <w:sz w:val="24"/>
          <w:szCs w:val="24"/>
        </w:rPr>
        <w:t>аличие</w:t>
      </w:r>
      <w:r>
        <w:rPr>
          <w:rFonts w:ascii="Times New Roman" w:hAnsi="Times New Roman"/>
          <w:sz w:val="24"/>
          <w:szCs w:val="24"/>
        </w:rPr>
        <w:t xml:space="preserve"> в экономической литературе мно</w:t>
      </w:r>
      <w:r w:rsidRPr="002B0EBE">
        <w:rPr>
          <w:rFonts w:ascii="Times New Roman" w:hAnsi="Times New Roman"/>
          <w:sz w:val="24"/>
          <w:szCs w:val="24"/>
        </w:rPr>
        <w:t>жества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0EBE">
        <w:rPr>
          <w:rFonts w:ascii="Times New Roman" w:hAnsi="Times New Roman"/>
          <w:sz w:val="24"/>
          <w:szCs w:val="24"/>
        </w:rPr>
        <w:t>определений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EBE">
        <w:rPr>
          <w:rFonts w:ascii="Times New Roman" w:hAnsi="Times New Roman"/>
          <w:sz w:val="24"/>
          <w:szCs w:val="24"/>
        </w:rPr>
        <w:t>рынка</w:t>
      </w:r>
      <w:r>
        <w:rPr>
          <w:rFonts w:ascii="Times New Roman" w:hAnsi="Times New Roman"/>
          <w:sz w:val="24"/>
          <w:szCs w:val="24"/>
        </w:rPr>
        <w:t xml:space="preserve">, информационная; регулирующая; посредническая; стимулирующая;  </w:t>
      </w:r>
      <w:r w:rsidRPr="00901E0D">
        <w:rPr>
          <w:rFonts w:ascii="Times New Roman" w:hAnsi="Times New Roman"/>
          <w:sz w:val="24"/>
          <w:szCs w:val="24"/>
        </w:rPr>
        <w:t>ценообразую</w:t>
      </w:r>
      <w:r>
        <w:rPr>
          <w:rFonts w:ascii="Times New Roman" w:hAnsi="Times New Roman"/>
          <w:sz w:val="24"/>
          <w:szCs w:val="24"/>
        </w:rPr>
        <w:t xml:space="preserve">щая; </w:t>
      </w:r>
      <w:r w:rsidRPr="00901E0D">
        <w:rPr>
          <w:rFonts w:ascii="Times New Roman" w:hAnsi="Times New Roman"/>
          <w:sz w:val="24"/>
          <w:szCs w:val="24"/>
        </w:rPr>
        <w:t>контролирующая</w:t>
      </w:r>
      <w:r>
        <w:rPr>
          <w:rFonts w:ascii="Times New Roman" w:hAnsi="Times New Roman"/>
          <w:sz w:val="24"/>
          <w:szCs w:val="24"/>
        </w:rPr>
        <w:t xml:space="preserve"> функции рынка, их суть   [1, 146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64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67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6. Спрос и величина спроса, неценовые факторы спроса. Товары </w:t>
      </w:r>
      <w:proofErr w:type="spellStart"/>
      <w:r w:rsidRPr="004F57EC">
        <w:rPr>
          <w:rFonts w:ascii="Times New Roman" w:hAnsi="Times New Roman"/>
          <w:sz w:val="24"/>
          <w:szCs w:val="24"/>
        </w:rPr>
        <w:t>Гиффена</w:t>
      </w:r>
      <w:proofErr w:type="spellEnd"/>
      <w:r w:rsidRPr="004F57EC">
        <w:rPr>
          <w:rFonts w:ascii="Times New Roman" w:hAnsi="Times New Roman"/>
          <w:sz w:val="24"/>
          <w:szCs w:val="24"/>
        </w:rPr>
        <w:t>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понятий «</w:t>
      </w:r>
      <w:r w:rsidRPr="004F57EC">
        <w:rPr>
          <w:rFonts w:ascii="Times New Roman" w:hAnsi="Times New Roman"/>
          <w:sz w:val="24"/>
          <w:szCs w:val="24"/>
        </w:rPr>
        <w:t>Спрос</w:t>
      </w:r>
      <w:r>
        <w:rPr>
          <w:rFonts w:ascii="Times New Roman" w:hAnsi="Times New Roman"/>
          <w:sz w:val="24"/>
          <w:szCs w:val="24"/>
        </w:rPr>
        <w:t>»</w:t>
      </w:r>
      <w:r w:rsidRPr="004F57E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Pr="004F57EC">
        <w:rPr>
          <w:rFonts w:ascii="Times New Roman" w:hAnsi="Times New Roman"/>
          <w:sz w:val="24"/>
          <w:szCs w:val="24"/>
        </w:rPr>
        <w:t>величина спроса</w:t>
      </w:r>
      <w:r>
        <w:rPr>
          <w:rFonts w:ascii="Times New Roman" w:hAnsi="Times New Roman"/>
          <w:sz w:val="24"/>
          <w:szCs w:val="24"/>
        </w:rPr>
        <w:t xml:space="preserve">», Закон спроса, </w:t>
      </w:r>
      <w:r w:rsidRPr="00C65A95">
        <w:rPr>
          <w:rFonts w:ascii="Times New Roman" w:hAnsi="Times New Roman"/>
          <w:sz w:val="24"/>
          <w:szCs w:val="24"/>
        </w:rPr>
        <w:t>Кривая  изменения  спроса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3F4A">
        <w:rPr>
          <w:rFonts w:ascii="Times New Roman" w:hAnsi="Times New Roman"/>
          <w:sz w:val="24"/>
          <w:szCs w:val="24"/>
        </w:rPr>
        <w:t>факторы спроса  (</w:t>
      </w:r>
      <w:r w:rsidRPr="00E5005B">
        <w:rPr>
          <w:rFonts w:ascii="Times New Roman" w:hAnsi="Times New Roman"/>
          <w:sz w:val="24"/>
          <w:szCs w:val="24"/>
        </w:rPr>
        <w:t>заработная</w:t>
      </w:r>
      <w:r>
        <w:rPr>
          <w:rFonts w:ascii="Times New Roman" w:hAnsi="Times New Roman"/>
          <w:sz w:val="24"/>
          <w:szCs w:val="24"/>
        </w:rPr>
        <w:t xml:space="preserve"> плата</w:t>
      </w:r>
      <w:r w:rsidRPr="00E5005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05B">
        <w:rPr>
          <w:rFonts w:ascii="Times New Roman" w:hAnsi="Times New Roman"/>
          <w:sz w:val="24"/>
          <w:szCs w:val="24"/>
        </w:rPr>
        <w:t>фискальная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05B"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05B">
        <w:rPr>
          <w:rFonts w:ascii="Times New Roman" w:hAnsi="Times New Roman"/>
          <w:sz w:val="24"/>
          <w:szCs w:val="24"/>
        </w:rPr>
        <w:t>государства;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05B">
        <w:rPr>
          <w:rFonts w:ascii="Times New Roman" w:hAnsi="Times New Roman"/>
          <w:sz w:val="24"/>
          <w:szCs w:val="24"/>
        </w:rPr>
        <w:t>склонность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05B">
        <w:rPr>
          <w:rFonts w:ascii="Times New Roman" w:hAnsi="Times New Roman"/>
          <w:sz w:val="24"/>
          <w:szCs w:val="24"/>
        </w:rPr>
        <w:lastRenderedPageBreak/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05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05B">
        <w:rPr>
          <w:rFonts w:ascii="Times New Roman" w:hAnsi="Times New Roman"/>
          <w:sz w:val="24"/>
          <w:szCs w:val="24"/>
        </w:rPr>
        <w:t>сбережению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F4A">
        <w:rPr>
          <w:rFonts w:ascii="Times New Roman" w:hAnsi="Times New Roman"/>
          <w:sz w:val="24"/>
          <w:szCs w:val="24"/>
        </w:rPr>
        <w:t>, потребительские расходы, инвестиционные расходы, государственные расходы, чистый объем экспорта)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3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60A4B">
        <w:rPr>
          <w:rFonts w:ascii="Times New Roman" w:hAnsi="Times New Roman"/>
          <w:sz w:val="24"/>
          <w:szCs w:val="24"/>
        </w:rPr>
        <w:t>ва типа взаимосвя</w:t>
      </w:r>
      <w:r>
        <w:rPr>
          <w:rFonts w:ascii="Times New Roman" w:hAnsi="Times New Roman"/>
          <w:sz w:val="24"/>
          <w:szCs w:val="24"/>
        </w:rPr>
        <w:t>зан</w:t>
      </w:r>
      <w:r w:rsidRPr="00660A4B">
        <w:rPr>
          <w:rFonts w:ascii="Times New Roman" w:hAnsi="Times New Roman"/>
          <w:sz w:val="24"/>
          <w:szCs w:val="24"/>
        </w:rPr>
        <w:t>ных  товаров:  товары-заменители  и  дополняющие  товары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60A4B">
        <w:rPr>
          <w:rFonts w:ascii="Times New Roman" w:hAnsi="Times New Roman"/>
          <w:sz w:val="24"/>
          <w:szCs w:val="24"/>
        </w:rPr>
        <w:t xml:space="preserve">сключение </w:t>
      </w:r>
      <w:r>
        <w:rPr>
          <w:rFonts w:ascii="Times New Roman" w:hAnsi="Times New Roman"/>
          <w:sz w:val="24"/>
          <w:szCs w:val="24"/>
        </w:rPr>
        <w:t>и</w:t>
      </w:r>
      <w:r w:rsidRPr="00660A4B">
        <w:rPr>
          <w:rFonts w:ascii="Times New Roman" w:hAnsi="Times New Roman"/>
          <w:sz w:val="24"/>
          <w:szCs w:val="24"/>
        </w:rPr>
        <w:t>з закона</w:t>
      </w:r>
      <w:r>
        <w:rPr>
          <w:rFonts w:ascii="Times New Roman" w:hAnsi="Times New Roman"/>
          <w:sz w:val="24"/>
          <w:szCs w:val="24"/>
        </w:rPr>
        <w:t xml:space="preserve"> спроса - </w:t>
      </w:r>
      <w:r w:rsidRPr="00660A4B">
        <w:rPr>
          <w:rFonts w:ascii="Times New Roman" w:hAnsi="Times New Roman"/>
          <w:sz w:val="24"/>
          <w:szCs w:val="24"/>
        </w:rPr>
        <w:t xml:space="preserve">парадокс </w:t>
      </w:r>
      <w:proofErr w:type="spellStart"/>
      <w:r w:rsidRPr="00660A4B">
        <w:rPr>
          <w:rFonts w:ascii="Times New Roman" w:hAnsi="Times New Roman"/>
          <w:sz w:val="24"/>
          <w:szCs w:val="24"/>
        </w:rPr>
        <w:t>Гиффена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60A4B">
        <w:rPr>
          <w:rFonts w:ascii="Times New Roman" w:hAnsi="Times New Roman"/>
          <w:sz w:val="24"/>
          <w:szCs w:val="24"/>
        </w:rPr>
        <w:t xml:space="preserve">Товар </w:t>
      </w:r>
      <w:proofErr w:type="spellStart"/>
      <w:r w:rsidRPr="00660A4B">
        <w:rPr>
          <w:rFonts w:ascii="Times New Roman" w:hAnsi="Times New Roman"/>
          <w:sz w:val="24"/>
          <w:szCs w:val="24"/>
        </w:rPr>
        <w:t>Гиффена</w:t>
      </w:r>
      <w:proofErr w:type="spellEnd"/>
      <w:r w:rsidRPr="00660A4B">
        <w:rPr>
          <w:rFonts w:ascii="Times New Roman" w:hAnsi="Times New Roman"/>
          <w:sz w:val="24"/>
          <w:szCs w:val="24"/>
        </w:rPr>
        <w:t xml:space="preserve"> — это товар, кривая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A4B">
        <w:rPr>
          <w:rFonts w:ascii="Times New Roman" w:hAnsi="Times New Roman"/>
          <w:sz w:val="24"/>
          <w:szCs w:val="24"/>
        </w:rPr>
        <w:t>спроса  на  который  имеет  восходящий  характер.</w:t>
      </w:r>
      <w:r>
        <w:rPr>
          <w:rFonts w:ascii="Times New Roman" w:hAnsi="Times New Roman"/>
          <w:sz w:val="24"/>
          <w:szCs w:val="24"/>
        </w:rPr>
        <w:t xml:space="preserve">  [1, 97, 167, 374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233, 297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7. Предложение и величина предложения, неценовые факторы предложения.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понятий «Предложение»</w:t>
      </w:r>
      <w:r w:rsidRPr="004F57E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Pr="004F57EC">
        <w:rPr>
          <w:rFonts w:ascii="Times New Roman" w:hAnsi="Times New Roman"/>
          <w:sz w:val="24"/>
          <w:szCs w:val="24"/>
        </w:rPr>
        <w:t>величина предложения</w:t>
      </w:r>
      <w:r>
        <w:rPr>
          <w:rFonts w:ascii="Times New Roman" w:hAnsi="Times New Roman"/>
          <w:sz w:val="24"/>
          <w:szCs w:val="24"/>
        </w:rPr>
        <w:t xml:space="preserve">», Закон предложения, </w:t>
      </w:r>
      <w:r w:rsidRPr="00C65A95">
        <w:rPr>
          <w:rFonts w:ascii="Times New Roman" w:hAnsi="Times New Roman"/>
          <w:sz w:val="24"/>
          <w:szCs w:val="24"/>
        </w:rPr>
        <w:t xml:space="preserve">Кривая  изменения  </w:t>
      </w:r>
      <w:r>
        <w:rPr>
          <w:rFonts w:ascii="Times New Roman" w:hAnsi="Times New Roman"/>
          <w:sz w:val="24"/>
          <w:szCs w:val="24"/>
        </w:rPr>
        <w:t xml:space="preserve">предложения, </w:t>
      </w:r>
      <w:r w:rsidRPr="009F3F4A">
        <w:rPr>
          <w:rFonts w:ascii="Times New Roman" w:hAnsi="Times New Roman"/>
          <w:sz w:val="24"/>
          <w:szCs w:val="24"/>
        </w:rPr>
        <w:t xml:space="preserve">факторы </w:t>
      </w:r>
      <w:r>
        <w:rPr>
          <w:rFonts w:ascii="Times New Roman" w:hAnsi="Times New Roman"/>
          <w:sz w:val="24"/>
          <w:szCs w:val="24"/>
        </w:rPr>
        <w:t>предложения (</w:t>
      </w:r>
      <w:r w:rsidRPr="00640ECF">
        <w:rPr>
          <w:rFonts w:ascii="Times New Roman" w:hAnsi="Times New Roman"/>
          <w:sz w:val="24"/>
          <w:szCs w:val="24"/>
        </w:rPr>
        <w:t>издержки производства,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0ECF">
        <w:rPr>
          <w:rFonts w:ascii="Times New Roman" w:hAnsi="Times New Roman"/>
          <w:sz w:val="24"/>
          <w:szCs w:val="24"/>
        </w:rPr>
        <w:t xml:space="preserve"> техно</w:t>
      </w:r>
      <w:r>
        <w:rPr>
          <w:rFonts w:ascii="Times New Roman" w:hAnsi="Times New Roman"/>
          <w:sz w:val="24"/>
          <w:szCs w:val="24"/>
        </w:rPr>
        <w:t xml:space="preserve">логия производства, </w:t>
      </w:r>
      <w:r w:rsidRPr="00640ECF">
        <w:rPr>
          <w:rFonts w:ascii="Times New Roman" w:hAnsi="Times New Roman"/>
          <w:sz w:val="24"/>
          <w:szCs w:val="24"/>
        </w:rPr>
        <w:t xml:space="preserve"> количество покупателей данного блага</w:t>
      </w:r>
      <w:r>
        <w:rPr>
          <w:rFonts w:ascii="Times New Roman" w:hAnsi="Times New Roman"/>
          <w:sz w:val="24"/>
          <w:szCs w:val="24"/>
        </w:rPr>
        <w:t>,</w:t>
      </w:r>
      <w:r w:rsidRPr="00725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налоги и субсидии, государственная политика, особые факторы)   [1, 98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172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97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8. Рыночное равновесие. Механизм формирования рыночных цен. 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понятия «</w:t>
      </w:r>
      <w:r w:rsidRPr="004F57EC">
        <w:rPr>
          <w:rFonts w:ascii="Times New Roman" w:hAnsi="Times New Roman"/>
          <w:sz w:val="24"/>
          <w:szCs w:val="24"/>
        </w:rPr>
        <w:t>Рыночное равновесие</w:t>
      </w:r>
      <w:r>
        <w:rPr>
          <w:rFonts w:ascii="Times New Roman" w:hAnsi="Times New Roman"/>
          <w:sz w:val="24"/>
          <w:szCs w:val="24"/>
        </w:rPr>
        <w:t>», «Рыночная цена», Кривая в</w:t>
      </w:r>
      <w:r w:rsidRPr="009B7590">
        <w:rPr>
          <w:rFonts w:ascii="Times New Roman" w:hAnsi="Times New Roman"/>
          <w:sz w:val="24"/>
          <w:szCs w:val="24"/>
        </w:rPr>
        <w:t>заимодействи</w:t>
      </w:r>
      <w:r>
        <w:rPr>
          <w:rFonts w:ascii="Times New Roman" w:hAnsi="Times New Roman"/>
          <w:sz w:val="24"/>
          <w:szCs w:val="24"/>
        </w:rPr>
        <w:t>я</w:t>
      </w:r>
      <w:r w:rsidRPr="009B7590">
        <w:rPr>
          <w:rFonts w:ascii="Times New Roman" w:hAnsi="Times New Roman"/>
          <w:sz w:val="24"/>
          <w:szCs w:val="24"/>
        </w:rPr>
        <w:t xml:space="preserve"> спроса и предложения</w:t>
      </w:r>
      <w:r>
        <w:rPr>
          <w:rFonts w:ascii="Times New Roman" w:hAnsi="Times New Roman"/>
          <w:sz w:val="24"/>
          <w:szCs w:val="24"/>
        </w:rPr>
        <w:t>, Ч</w:t>
      </w:r>
      <w:r w:rsidRPr="009B7590">
        <w:rPr>
          <w:rFonts w:ascii="Times New Roman" w:hAnsi="Times New Roman"/>
          <w:sz w:val="24"/>
          <w:szCs w:val="24"/>
        </w:rPr>
        <w:t>етыре варианта влияния сдвигов кривых спроса и предложения на цену и объем благ</w:t>
      </w:r>
      <w:r>
        <w:rPr>
          <w:rFonts w:ascii="Times New Roman" w:hAnsi="Times New Roman"/>
          <w:sz w:val="24"/>
          <w:szCs w:val="24"/>
        </w:rPr>
        <w:t>, модели рынка [1, 100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174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102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9. Эластичность, ее виды  и экономический смысл.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Определение, типы, общая формула эластичности, графики эластичности и их интерпретация, эластичность и товары-заменители, [1, 123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170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10. Экономическое поведение потребителя. Полезность. Закон убывающей предельной полезности.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Экономический человек А. Смита, Социальная стратификация, Определение полезности, проблема измерения полезности, Связь полезности и стоимости,  Создатели теории предельной полезности, ее экономический смысл, Закон </w:t>
      </w:r>
      <w:proofErr w:type="spellStart"/>
      <w:r>
        <w:rPr>
          <w:rFonts w:ascii="Times New Roman" w:hAnsi="Times New Roman"/>
          <w:sz w:val="24"/>
          <w:szCs w:val="24"/>
        </w:rPr>
        <w:t>Госсена</w:t>
      </w:r>
      <w:proofErr w:type="spellEnd"/>
      <w:r>
        <w:rPr>
          <w:rFonts w:ascii="Times New Roman" w:hAnsi="Times New Roman"/>
          <w:sz w:val="24"/>
          <w:szCs w:val="24"/>
        </w:rPr>
        <w:t>, Затратная полезность, [1, 116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94, 129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11.  Оптимум потребителя. Кривые безразличия и бюджетная линия.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и свойства кривых безразличия, Карта </w:t>
      </w:r>
      <w:r w:rsidRPr="006F2948">
        <w:rPr>
          <w:rFonts w:ascii="Times New Roman" w:hAnsi="Times New Roman"/>
          <w:sz w:val="24"/>
          <w:szCs w:val="24"/>
        </w:rPr>
        <w:t>кривых безразличия</w:t>
      </w:r>
      <w:r>
        <w:rPr>
          <w:rFonts w:ascii="Times New Roman" w:hAnsi="Times New Roman"/>
          <w:sz w:val="24"/>
          <w:szCs w:val="24"/>
        </w:rPr>
        <w:t>, Выбор потребителя, Определение бюджетной линии, Эффект дохода и эффект замещения, [1, 120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232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12. Бухгалтерская, экономическая, нормальная  прибыли.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Издержки и затраты, сходство и различие, Классификация издержек,  Определение</w:t>
      </w:r>
      <w:r w:rsidRPr="006F2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концепций бухгалтерской, экономической</w:t>
      </w:r>
      <w:r w:rsidRPr="004F57EC">
        <w:rPr>
          <w:rFonts w:ascii="Times New Roman" w:hAnsi="Times New Roman"/>
          <w:sz w:val="24"/>
          <w:szCs w:val="24"/>
        </w:rPr>
        <w:t>, нор</w:t>
      </w:r>
      <w:r>
        <w:rPr>
          <w:rFonts w:ascii="Times New Roman" w:hAnsi="Times New Roman"/>
          <w:sz w:val="24"/>
          <w:szCs w:val="24"/>
        </w:rPr>
        <w:t>мальной</w:t>
      </w:r>
      <w:r w:rsidRPr="004F57EC">
        <w:rPr>
          <w:rFonts w:ascii="Times New Roman" w:hAnsi="Times New Roman"/>
          <w:sz w:val="24"/>
          <w:szCs w:val="24"/>
        </w:rPr>
        <w:t xml:space="preserve">  прибыли</w:t>
      </w:r>
      <w:r>
        <w:rPr>
          <w:rFonts w:ascii="Times New Roman" w:hAnsi="Times New Roman"/>
          <w:sz w:val="24"/>
          <w:szCs w:val="24"/>
        </w:rPr>
        <w:t>, [1, 147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2, 217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13.   Рынок труда, спрос на рынке труда.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понятия «</w:t>
      </w:r>
      <w:r w:rsidRPr="004F57EC">
        <w:rPr>
          <w:rFonts w:ascii="Times New Roman" w:hAnsi="Times New Roman"/>
          <w:sz w:val="24"/>
          <w:szCs w:val="24"/>
        </w:rPr>
        <w:t>Рынок труда</w:t>
      </w:r>
      <w:r>
        <w:rPr>
          <w:rFonts w:ascii="Times New Roman" w:hAnsi="Times New Roman"/>
          <w:sz w:val="24"/>
          <w:szCs w:val="24"/>
        </w:rPr>
        <w:t xml:space="preserve">», Виды рынков труда, </w:t>
      </w:r>
      <w:r w:rsidRPr="00575CF1">
        <w:rPr>
          <w:rFonts w:ascii="Times New Roman" w:hAnsi="Times New Roman"/>
          <w:sz w:val="24"/>
          <w:szCs w:val="24"/>
        </w:rPr>
        <w:t>Функции рынка труда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5CF1">
        <w:rPr>
          <w:rFonts w:ascii="Times New Roman" w:hAnsi="Times New Roman"/>
          <w:sz w:val="24"/>
          <w:szCs w:val="24"/>
        </w:rPr>
        <w:t>Классическая модель конкурентного рынка труда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CAF">
        <w:rPr>
          <w:rFonts w:ascii="Times New Roman" w:hAnsi="Times New Roman"/>
          <w:sz w:val="24"/>
          <w:szCs w:val="24"/>
        </w:rPr>
        <w:t>Неоклассическая функция спроса на труд</w:t>
      </w:r>
      <w:r>
        <w:rPr>
          <w:rFonts w:ascii="Times New Roman" w:hAnsi="Times New Roman"/>
          <w:sz w:val="24"/>
          <w:szCs w:val="24"/>
        </w:rPr>
        <w:t>,  К</w:t>
      </w:r>
      <w:r w:rsidRPr="00575CF1">
        <w:rPr>
          <w:rFonts w:ascii="Times New Roman" w:hAnsi="Times New Roman"/>
          <w:sz w:val="24"/>
          <w:szCs w:val="24"/>
        </w:rPr>
        <w:t>ривая  спроса  на  труд</w:t>
      </w:r>
      <w:r>
        <w:rPr>
          <w:rFonts w:ascii="Times New Roman" w:hAnsi="Times New Roman"/>
          <w:sz w:val="24"/>
          <w:szCs w:val="24"/>
        </w:rPr>
        <w:t>, Влияние процессов на рынке труда на спрос,  Факторы  спроса на труд  (</w:t>
      </w:r>
      <w:r w:rsidRPr="00C765B6">
        <w:rPr>
          <w:rFonts w:ascii="Times New Roman" w:hAnsi="Times New Roman"/>
          <w:sz w:val="24"/>
          <w:szCs w:val="24"/>
        </w:rPr>
        <w:t>величина спроса на товары и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5B6">
        <w:rPr>
          <w:rFonts w:ascii="Times New Roman" w:hAnsi="Times New Roman"/>
          <w:sz w:val="24"/>
          <w:szCs w:val="24"/>
        </w:rPr>
        <w:t>уровень цен на ресурсы труда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5B6">
        <w:rPr>
          <w:rFonts w:ascii="Times New Roman" w:hAnsi="Times New Roman"/>
          <w:sz w:val="24"/>
          <w:szCs w:val="24"/>
        </w:rPr>
        <w:t xml:space="preserve"> степень </w:t>
      </w:r>
      <w:proofErr w:type="spellStart"/>
      <w:r w:rsidRPr="00C765B6">
        <w:rPr>
          <w:rFonts w:ascii="Times New Roman" w:hAnsi="Times New Roman"/>
          <w:sz w:val="24"/>
          <w:szCs w:val="24"/>
        </w:rPr>
        <w:t>заменяемости</w:t>
      </w:r>
      <w:proofErr w:type="spellEnd"/>
      <w:r w:rsidRPr="00C765B6">
        <w:rPr>
          <w:rFonts w:ascii="Times New Roman" w:hAnsi="Times New Roman"/>
          <w:sz w:val="24"/>
          <w:szCs w:val="24"/>
        </w:rPr>
        <w:t xml:space="preserve"> капитала трудом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5B6">
        <w:rPr>
          <w:rFonts w:ascii="Times New Roman" w:hAnsi="Times New Roman"/>
          <w:sz w:val="24"/>
          <w:szCs w:val="24"/>
        </w:rPr>
        <w:t xml:space="preserve"> фаза экономического цикла,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5B6">
        <w:rPr>
          <w:rFonts w:ascii="Times New Roman" w:hAnsi="Times New Roman"/>
          <w:sz w:val="24"/>
          <w:szCs w:val="24"/>
        </w:rPr>
        <w:t>сложившаяся экономическая конъюнктура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5B6">
        <w:rPr>
          <w:rFonts w:ascii="Times New Roman" w:hAnsi="Times New Roman"/>
          <w:sz w:val="24"/>
          <w:szCs w:val="24"/>
        </w:rPr>
        <w:t>научно-технический прогресс,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5B6">
        <w:rPr>
          <w:rFonts w:ascii="Times New Roman" w:hAnsi="Times New Roman"/>
          <w:sz w:val="24"/>
          <w:szCs w:val="24"/>
        </w:rPr>
        <w:t>объединения работодателей</w:t>
      </w:r>
      <w:r>
        <w:rPr>
          <w:rFonts w:ascii="Times New Roman" w:hAnsi="Times New Roman"/>
          <w:sz w:val="24"/>
          <w:szCs w:val="24"/>
        </w:rPr>
        <w:t>) [1, 329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338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485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360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14.  Предложение труда и его закономерности.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CF1">
        <w:rPr>
          <w:rFonts w:ascii="Times New Roman" w:hAnsi="Times New Roman"/>
          <w:sz w:val="24"/>
          <w:szCs w:val="24"/>
        </w:rPr>
        <w:t>Кривая предложения труда</w:t>
      </w:r>
      <w:r>
        <w:rPr>
          <w:rFonts w:ascii="Times New Roman" w:hAnsi="Times New Roman"/>
          <w:sz w:val="24"/>
          <w:szCs w:val="24"/>
        </w:rPr>
        <w:t xml:space="preserve">, Влияние процессов на рынке труда на предложение, </w:t>
      </w:r>
      <w:r w:rsidRPr="00AB1CAF">
        <w:rPr>
          <w:rFonts w:ascii="Times New Roman" w:hAnsi="Times New Roman"/>
          <w:sz w:val="24"/>
          <w:szCs w:val="24"/>
        </w:rPr>
        <w:t>Неоклассическая функция предложения труда</w:t>
      </w:r>
      <w:r>
        <w:rPr>
          <w:rFonts w:ascii="Times New Roman" w:hAnsi="Times New Roman"/>
          <w:sz w:val="24"/>
          <w:szCs w:val="24"/>
        </w:rPr>
        <w:t>, Факторы  предложения труда (</w:t>
      </w:r>
      <w:r w:rsidRPr="00C765B6">
        <w:rPr>
          <w:rFonts w:ascii="Times New Roman" w:hAnsi="Times New Roman"/>
          <w:sz w:val="24"/>
          <w:szCs w:val="24"/>
        </w:rPr>
        <w:t>демографические факторы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5B6">
        <w:rPr>
          <w:rFonts w:ascii="Times New Roman" w:hAnsi="Times New Roman"/>
          <w:sz w:val="24"/>
          <w:szCs w:val="24"/>
        </w:rPr>
        <w:t xml:space="preserve"> уровень экономической активности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5B6">
        <w:rPr>
          <w:rFonts w:ascii="Times New Roman" w:hAnsi="Times New Roman"/>
          <w:sz w:val="24"/>
          <w:szCs w:val="24"/>
        </w:rPr>
        <w:t xml:space="preserve"> иммиграция трудоспособного населения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5B6">
        <w:rPr>
          <w:rFonts w:ascii="Times New Roman" w:hAnsi="Times New Roman"/>
          <w:sz w:val="24"/>
          <w:szCs w:val="24"/>
        </w:rPr>
        <w:t>мобильность в смене рода занятий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5B6">
        <w:rPr>
          <w:rFonts w:ascii="Times New Roman" w:hAnsi="Times New Roman"/>
          <w:sz w:val="24"/>
          <w:szCs w:val="24"/>
        </w:rPr>
        <w:t xml:space="preserve"> продолжительность рабочего дня, действия профсоюзов,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5B6">
        <w:rPr>
          <w:rFonts w:ascii="Times New Roman" w:hAnsi="Times New Roman"/>
          <w:sz w:val="24"/>
          <w:szCs w:val="24"/>
        </w:rPr>
        <w:t>наличие других источников получения дохода</w:t>
      </w:r>
      <w:r>
        <w:rPr>
          <w:rFonts w:ascii="Times New Roman" w:hAnsi="Times New Roman"/>
          <w:sz w:val="24"/>
          <w:szCs w:val="24"/>
        </w:rPr>
        <w:t>) [1, 329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338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485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360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15. Равновесие на рынке труда. Профсоюзы на рынке труда. </w:t>
      </w:r>
    </w:p>
    <w:p w:rsidR="00285696" w:rsidRDefault="00285696" w:rsidP="0028569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выбора между трудом и досугом, </w:t>
      </w:r>
      <w:r w:rsidRPr="004D61C8">
        <w:rPr>
          <w:rFonts w:ascii="Times New Roman" w:hAnsi="Times New Roman"/>
          <w:sz w:val="24"/>
          <w:szCs w:val="24"/>
        </w:rPr>
        <w:t xml:space="preserve">Равновесие на рынке труда в </w:t>
      </w:r>
      <w:r>
        <w:rPr>
          <w:rFonts w:ascii="Times New Roman" w:hAnsi="Times New Roman"/>
          <w:sz w:val="24"/>
          <w:szCs w:val="24"/>
        </w:rPr>
        <w:t xml:space="preserve">классической и </w:t>
      </w:r>
      <w:r w:rsidRPr="004D61C8">
        <w:rPr>
          <w:rFonts w:ascii="Times New Roman" w:hAnsi="Times New Roman"/>
          <w:sz w:val="24"/>
          <w:szCs w:val="24"/>
        </w:rPr>
        <w:t>неоклассической концепции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61C8">
        <w:rPr>
          <w:rFonts w:ascii="Times New Roman" w:hAnsi="Times New Roman"/>
          <w:sz w:val="24"/>
          <w:szCs w:val="24"/>
        </w:rPr>
        <w:t xml:space="preserve">Равновесие на рынке труда </w:t>
      </w:r>
      <w:r>
        <w:rPr>
          <w:rFonts w:ascii="Times New Roman" w:hAnsi="Times New Roman"/>
          <w:sz w:val="24"/>
          <w:szCs w:val="24"/>
        </w:rPr>
        <w:t>в условиях разных типов рынка, Определение профсоюзов, Ч</w:t>
      </w:r>
      <w:r w:rsidRPr="009D0570">
        <w:rPr>
          <w:rFonts w:ascii="Times New Roman" w:hAnsi="Times New Roman"/>
          <w:sz w:val="24"/>
          <w:szCs w:val="24"/>
        </w:rPr>
        <w:t>етыре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570">
        <w:rPr>
          <w:rFonts w:ascii="Times New Roman" w:hAnsi="Times New Roman"/>
          <w:sz w:val="24"/>
          <w:szCs w:val="24"/>
        </w:rPr>
        <w:t>способа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0570">
        <w:rPr>
          <w:rFonts w:ascii="Times New Roman" w:hAnsi="Times New Roman"/>
          <w:sz w:val="24"/>
          <w:szCs w:val="24"/>
        </w:rPr>
        <w:t>воздействия</w:t>
      </w:r>
      <w:r>
        <w:rPr>
          <w:rFonts w:ascii="Times New Roman" w:hAnsi="Times New Roman"/>
          <w:sz w:val="24"/>
          <w:szCs w:val="24"/>
        </w:rPr>
        <w:t xml:space="preserve"> профсоюзов на </w:t>
      </w:r>
      <w:r w:rsidRPr="009D0570">
        <w:rPr>
          <w:rFonts w:ascii="Times New Roman" w:hAnsi="Times New Roman"/>
          <w:sz w:val="24"/>
          <w:szCs w:val="24"/>
        </w:rPr>
        <w:t>заработную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570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, Профсоюзы </w:t>
      </w:r>
      <w:r w:rsidRPr="00C765B6">
        <w:rPr>
          <w:rFonts w:ascii="Times New Roman" w:hAnsi="Times New Roman"/>
          <w:sz w:val="24"/>
          <w:szCs w:val="24"/>
        </w:rPr>
        <w:t>как монопольны</w:t>
      </w:r>
      <w:r>
        <w:rPr>
          <w:rFonts w:ascii="Times New Roman" w:hAnsi="Times New Roman"/>
          <w:sz w:val="24"/>
          <w:szCs w:val="24"/>
        </w:rPr>
        <w:t>е</w:t>
      </w:r>
      <w:r w:rsidRPr="00C765B6">
        <w:rPr>
          <w:rFonts w:ascii="Times New Roman" w:hAnsi="Times New Roman"/>
          <w:sz w:val="24"/>
          <w:szCs w:val="24"/>
        </w:rPr>
        <w:t xml:space="preserve"> продавц</w:t>
      </w:r>
      <w:r>
        <w:rPr>
          <w:rFonts w:ascii="Times New Roman" w:hAnsi="Times New Roman"/>
          <w:sz w:val="24"/>
          <w:szCs w:val="24"/>
        </w:rPr>
        <w:t>ы</w:t>
      </w:r>
      <w:r w:rsidRPr="00C765B6">
        <w:rPr>
          <w:rFonts w:ascii="Times New Roman" w:hAnsi="Times New Roman"/>
          <w:sz w:val="24"/>
          <w:szCs w:val="24"/>
        </w:rPr>
        <w:t xml:space="preserve"> трудовых услуг, нацеленные на ограничение предложения с</w:t>
      </w:r>
      <w:r>
        <w:rPr>
          <w:rFonts w:ascii="Times New Roman" w:hAnsi="Times New Roman"/>
          <w:sz w:val="24"/>
          <w:szCs w:val="24"/>
        </w:rPr>
        <w:t xml:space="preserve"> целью повышения ставок заработ</w:t>
      </w:r>
      <w:r w:rsidRPr="00C765B6">
        <w:rPr>
          <w:rFonts w:ascii="Times New Roman" w:hAnsi="Times New Roman"/>
          <w:sz w:val="24"/>
          <w:szCs w:val="24"/>
        </w:rPr>
        <w:t>ной платы;</w:t>
      </w:r>
      <w:r>
        <w:rPr>
          <w:rFonts w:ascii="Times New Roman" w:hAnsi="Times New Roman"/>
          <w:sz w:val="24"/>
          <w:szCs w:val="24"/>
        </w:rPr>
        <w:t xml:space="preserve">   [1, 329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338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485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360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16. Рынок капитала и его особенности.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91C83">
        <w:rPr>
          <w:rFonts w:ascii="Times New Roman" w:hAnsi="Times New Roman"/>
          <w:sz w:val="24"/>
          <w:szCs w:val="24"/>
        </w:rPr>
        <w:t>роблема определения понятия «рынок капитала»</w:t>
      </w:r>
      <w:r>
        <w:rPr>
          <w:rFonts w:ascii="Times New Roman" w:hAnsi="Times New Roman"/>
          <w:sz w:val="24"/>
          <w:szCs w:val="24"/>
        </w:rPr>
        <w:t>, спрос и предложение на рынке капитала, Место рынка</w:t>
      </w:r>
      <w:r w:rsidRPr="00734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ссудных капиталов, Товары и Ценообразование на рынке капитала, 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351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167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17. Рынок ценных бумаг. Виды ценных бумаг, их купля-продажа.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ценной бумаги, Признаки ценной бумаги, Классификация ценных бумаг, Определение РЦБ, Виды РЦБ и его Участники, [1, 308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364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379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575ED0">
        <w:rPr>
          <w:rFonts w:ascii="Times New Roman" w:hAnsi="Times New Roman"/>
          <w:sz w:val="24"/>
          <w:szCs w:val="24"/>
        </w:rPr>
        <w:t xml:space="preserve">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6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317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18.  Акции и их виды. Номинальная стоимость и курс акций. Фондовые биржи и механизм их функционирования.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акции, Классификация, Отличительные признаки, Ценообразование акций, Модели акционерной собственности, 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362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184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19.  Рынок земли. Особенности функционирования. Цена земли.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земли, как ресурса, особенности этого ресурса, Земельная рента и арендная плата, </w:t>
      </w:r>
      <w:r w:rsidRPr="006D4018">
        <w:rPr>
          <w:rFonts w:ascii="Times New Roman" w:hAnsi="Times New Roman"/>
          <w:sz w:val="24"/>
          <w:szCs w:val="24"/>
        </w:rPr>
        <w:t>Дифференциальная рента  двух вид</w:t>
      </w:r>
      <w:r>
        <w:rPr>
          <w:rFonts w:ascii="Times New Roman" w:hAnsi="Times New Roman"/>
          <w:sz w:val="24"/>
          <w:szCs w:val="24"/>
        </w:rPr>
        <w:t xml:space="preserve">ов, </w:t>
      </w:r>
      <w:r w:rsidRPr="006D4018">
        <w:rPr>
          <w:rFonts w:ascii="Times New Roman" w:hAnsi="Times New Roman"/>
          <w:sz w:val="24"/>
          <w:szCs w:val="24"/>
        </w:rPr>
        <w:t>в Неоклассическая теория рентных доходов Неоклассическая теория рентных доходов Неоклас</w:t>
      </w:r>
      <w:r>
        <w:rPr>
          <w:rFonts w:ascii="Times New Roman" w:hAnsi="Times New Roman"/>
          <w:sz w:val="24"/>
          <w:szCs w:val="24"/>
        </w:rPr>
        <w:t xml:space="preserve">сическая теория рентных доходов, </w:t>
      </w:r>
      <w:r w:rsidRPr="001F10AA">
        <w:rPr>
          <w:rFonts w:ascii="Times New Roman" w:hAnsi="Times New Roman"/>
          <w:sz w:val="24"/>
          <w:szCs w:val="24"/>
        </w:rPr>
        <w:t xml:space="preserve">Земельный кадастр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1F10AA">
        <w:rPr>
          <w:rFonts w:ascii="Times New Roman" w:hAnsi="Times New Roman"/>
          <w:sz w:val="24"/>
          <w:szCs w:val="24"/>
        </w:rPr>
        <w:t xml:space="preserve"> свод данных о земле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AA">
        <w:rPr>
          <w:rFonts w:ascii="Times New Roman" w:hAnsi="Times New Roman"/>
          <w:sz w:val="24"/>
          <w:szCs w:val="24"/>
        </w:rPr>
        <w:t>Качественная оценка земли</w:t>
      </w:r>
      <w:r>
        <w:rPr>
          <w:rFonts w:ascii="Times New Roman" w:hAnsi="Times New Roman"/>
          <w:sz w:val="24"/>
          <w:szCs w:val="24"/>
        </w:rPr>
        <w:t xml:space="preserve">, Подходы к оценке земли, </w:t>
      </w:r>
      <w:r w:rsidRPr="001F10AA">
        <w:rPr>
          <w:rFonts w:ascii="Times New Roman" w:hAnsi="Times New Roman"/>
          <w:sz w:val="24"/>
          <w:szCs w:val="24"/>
        </w:rPr>
        <w:t xml:space="preserve">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226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20. Деньги, их сущность и функции в системе товарного хозяйства. Денежное обращение и его законы. 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93845">
        <w:rPr>
          <w:rFonts w:ascii="Times New Roman" w:hAnsi="Times New Roman"/>
          <w:sz w:val="24"/>
          <w:szCs w:val="24"/>
        </w:rPr>
        <w:t>есколько определений понятия денег</w:t>
      </w:r>
      <w:r>
        <w:rPr>
          <w:rFonts w:ascii="Times New Roman" w:hAnsi="Times New Roman"/>
          <w:sz w:val="24"/>
          <w:szCs w:val="24"/>
        </w:rPr>
        <w:t>, Три основные функ</w:t>
      </w:r>
      <w:r w:rsidRPr="00A93845">
        <w:rPr>
          <w:rFonts w:ascii="Times New Roman" w:hAnsi="Times New Roman"/>
          <w:sz w:val="24"/>
          <w:szCs w:val="24"/>
        </w:rPr>
        <w:t>ции денег</w:t>
      </w:r>
      <w:r>
        <w:rPr>
          <w:rFonts w:ascii="Times New Roman" w:hAnsi="Times New Roman"/>
          <w:sz w:val="24"/>
          <w:szCs w:val="24"/>
        </w:rPr>
        <w:t xml:space="preserve">, Определения денежной системы и денежного обращения, </w:t>
      </w:r>
      <w:r w:rsidRPr="00500099">
        <w:rPr>
          <w:rFonts w:ascii="Times New Roman" w:hAnsi="Times New Roman"/>
          <w:sz w:val="24"/>
          <w:szCs w:val="24"/>
        </w:rPr>
        <w:t>Спрос и предложение денег</w:t>
      </w:r>
      <w:r>
        <w:rPr>
          <w:rFonts w:ascii="Times New Roman" w:hAnsi="Times New Roman"/>
          <w:sz w:val="24"/>
          <w:szCs w:val="24"/>
        </w:rPr>
        <w:t>, Соответствие количества</w:t>
      </w:r>
      <w:r w:rsidRPr="00CD5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бумажных денег и золота, Соответствие денежной массы реальной потребности в ней, Инфляция как нарушение закона де</w:t>
      </w:r>
      <w:r w:rsidRPr="00CD57EF">
        <w:rPr>
          <w:rFonts w:ascii="Times New Roman" w:hAnsi="Times New Roman"/>
          <w:sz w:val="24"/>
          <w:szCs w:val="24"/>
        </w:rPr>
        <w:t>нежного обращения</w:t>
      </w:r>
      <w:r>
        <w:rPr>
          <w:rFonts w:ascii="Times New Roman" w:hAnsi="Times New Roman"/>
          <w:sz w:val="24"/>
          <w:szCs w:val="24"/>
        </w:rPr>
        <w:t>, [1, 308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130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154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21.  Роль государства в экономике. Функции государства в экономике.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A30CE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30CE">
        <w:rPr>
          <w:rFonts w:ascii="Times New Roman" w:hAnsi="Times New Roman"/>
          <w:sz w:val="24"/>
          <w:szCs w:val="24"/>
        </w:rPr>
        <w:t xml:space="preserve">взаимоотношений  экономики  и  государства Государственное регулирование экономики: субъекты, объекты,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0CE">
        <w:rPr>
          <w:rFonts w:ascii="Times New Roman" w:hAnsi="Times New Roman"/>
          <w:sz w:val="24"/>
          <w:szCs w:val="24"/>
        </w:rPr>
        <w:t>цели, методы Государственное регулирование рынка. Влияние налогов, дотаций, фиксированных цен на рыночное равновесие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0CE">
        <w:rPr>
          <w:rFonts w:ascii="Times New Roman" w:hAnsi="Times New Roman"/>
          <w:sz w:val="24"/>
          <w:szCs w:val="24"/>
        </w:rPr>
        <w:t>Государственное регулирование внешних эффектов</w:t>
      </w:r>
      <w:r>
        <w:rPr>
          <w:rFonts w:ascii="Times New Roman" w:hAnsi="Times New Roman"/>
          <w:sz w:val="24"/>
          <w:szCs w:val="24"/>
        </w:rPr>
        <w:t xml:space="preserve">, рынка труда, </w:t>
      </w:r>
      <w:r w:rsidRPr="004F57EC">
        <w:rPr>
          <w:rFonts w:ascii="Times New Roman" w:hAnsi="Times New Roman"/>
          <w:sz w:val="24"/>
          <w:szCs w:val="24"/>
        </w:rPr>
        <w:t>Функции государства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62FA2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FA2">
        <w:rPr>
          <w:rFonts w:ascii="Times New Roman" w:hAnsi="Times New Roman"/>
          <w:sz w:val="24"/>
          <w:szCs w:val="24"/>
        </w:rPr>
        <w:t>формирования  конкурентной  сре</w:t>
      </w:r>
      <w:r>
        <w:rPr>
          <w:rFonts w:ascii="Times New Roman" w:hAnsi="Times New Roman"/>
          <w:sz w:val="24"/>
          <w:szCs w:val="24"/>
        </w:rPr>
        <w:t>ды,  регулирование уровня денеж</w:t>
      </w:r>
      <w:r w:rsidRPr="00D62FA2">
        <w:rPr>
          <w:rFonts w:ascii="Times New Roman" w:hAnsi="Times New Roman"/>
          <w:sz w:val="24"/>
          <w:szCs w:val="24"/>
        </w:rPr>
        <w:t>ной  массы в обращении,  поддержание ур</w:t>
      </w:r>
      <w:r>
        <w:rPr>
          <w:rFonts w:ascii="Times New Roman" w:hAnsi="Times New Roman"/>
          <w:sz w:val="24"/>
          <w:szCs w:val="24"/>
        </w:rPr>
        <w:t>овня  внутренних цен,  за</w:t>
      </w:r>
      <w:r w:rsidRPr="00D62FA2">
        <w:rPr>
          <w:rFonts w:ascii="Times New Roman" w:hAnsi="Times New Roman"/>
          <w:sz w:val="24"/>
          <w:szCs w:val="24"/>
        </w:rPr>
        <w:t>щит</w:t>
      </w:r>
      <w:r>
        <w:rPr>
          <w:rFonts w:ascii="Times New Roman" w:hAnsi="Times New Roman"/>
          <w:sz w:val="24"/>
          <w:szCs w:val="24"/>
        </w:rPr>
        <w:t>а</w:t>
      </w:r>
      <w:r w:rsidRPr="00D62FA2">
        <w:rPr>
          <w:rFonts w:ascii="Times New Roman" w:hAnsi="Times New Roman"/>
          <w:sz w:val="24"/>
          <w:szCs w:val="24"/>
        </w:rPr>
        <w:t xml:space="preserve"> отечественных производителей от иностранной конкуренции,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FA2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а</w:t>
      </w:r>
      <w:r w:rsidRPr="00D62FA2">
        <w:rPr>
          <w:rFonts w:ascii="Times New Roman" w:hAnsi="Times New Roman"/>
          <w:sz w:val="24"/>
          <w:szCs w:val="24"/>
        </w:rPr>
        <w:t xml:space="preserve"> окружающей среды,  поддержание оптимального уровня безработицы</w:t>
      </w:r>
      <w:r>
        <w:rPr>
          <w:rFonts w:ascii="Times New Roman" w:hAnsi="Times New Roman"/>
          <w:sz w:val="24"/>
          <w:szCs w:val="24"/>
        </w:rPr>
        <w:t>)</w:t>
      </w:r>
      <w:r w:rsidRPr="004F5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[1, 108, 213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304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246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429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22.  Типы рыночных структур. Конкуренция и ее роль в экономике. 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структуры рынка, Классификация по  </w:t>
      </w:r>
      <w:r w:rsidRPr="007D7B98">
        <w:rPr>
          <w:rFonts w:ascii="Times New Roman" w:hAnsi="Times New Roman"/>
          <w:sz w:val="24"/>
          <w:szCs w:val="24"/>
        </w:rPr>
        <w:t>степени ограничения конкуренции</w:t>
      </w:r>
      <w:r>
        <w:rPr>
          <w:rFonts w:ascii="Times New Roman" w:hAnsi="Times New Roman"/>
          <w:sz w:val="24"/>
          <w:szCs w:val="24"/>
        </w:rPr>
        <w:t>, Определение конкуренции, её положительные и отрицательные стороны,  [1, 152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145, 183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262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23.  Валовой национальный продукт (ВНП), валовой внутренний продукт (ВВП). Способы расчета ВВП. Номинальный и реальный ВВП.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0BCD">
        <w:rPr>
          <w:rFonts w:ascii="Times New Roman" w:hAnsi="Times New Roman"/>
          <w:sz w:val="24"/>
          <w:szCs w:val="24"/>
        </w:rPr>
        <w:t>Общественный  продукт:</w:t>
      </w:r>
      <w:r>
        <w:rPr>
          <w:rFonts w:ascii="Times New Roman" w:hAnsi="Times New Roman"/>
          <w:sz w:val="24"/>
          <w:szCs w:val="24"/>
        </w:rPr>
        <w:t xml:space="preserve"> сущность,  показатели  измерения, </w:t>
      </w:r>
      <w:r w:rsidRPr="00D40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40BCD">
        <w:rPr>
          <w:rFonts w:ascii="Times New Roman" w:hAnsi="Times New Roman"/>
          <w:sz w:val="24"/>
          <w:szCs w:val="24"/>
        </w:rPr>
        <w:t>пецифически</w:t>
      </w:r>
      <w:r>
        <w:rPr>
          <w:rFonts w:ascii="Times New Roman" w:hAnsi="Times New Roman"/>
          <w:sz w:val="24"/>
          <w:szCs w:val="24"/>
        </w:rPr>
        <w:t>й</w:t>
      </w:r>
      <w:r w:rsidRPr="00D40BCD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BCD">
        <w:rPr>
          <w:rFonts w:ascii="Times New Roman" w:hAnsi="Times New Roman"/>
          <w:sz w:val="24"/>
          <w:szCs w:val="24"/>
        </w:rPr>
        <w:t xml:space="preserve"> макроэкономики </w:t>
      </w:r>
      <w:r>
        <w:rPr>
          <w:rFonts w:ascii="Times New Roman" w:hAnsi="Times New Roman"/>
          <w:sz w:val="24"/>
          <w:szCs w:val="24"/>
        </w:rPr>
        <w:t>-</w:t>
      </w:r>
      <w:r w:rsidRPr="00D40BCD">
        <w:rPr>
          <w:rFonts w:ascii="Times New Roman" w:hAnsi="Times New Roman"/>
          <w:sz w:val="24"/>
          <w:szCs w:val="24"/>
        </w:rPr>
        <w:t xml:space="preserve"> макроэкономическое агрегирование</w:t>
      </w:r>
      <w:r>
        <w:rPr>
          <w:rFonts w:ascii="Times New Roman" w:hAnsi="Times New Roman"/>
          <w:sz w:val="24"/>
          <w:szCs w:val="24"/>
        </w:rPr>
        <w:t xml:space="preserve">, Определение </w:t>
      </w:r>
      <w:r w:rsidRPr="004F57EC">
        <w:rPr>
          <w:rFonts w:ascii="Times New Roman" w:hAnsi="Times New Roman"/>
          <w:sz w:val="24"/>
          <w:szCs w:val="24"/>
        </w:rPr>
        <w:t>ВНП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57EC">
        <w:rPr>
          <w:rFonts w:ascii="Times New Roman" w:hAnsi="Times New Roman"/>
          <w:sz w:val="24"/>
          <w:szCs w:val="24"/>
        </w:rPr>
        <w:t>ВВП</w:t>
      </w:r>
      <w:r>
        <w:rPr>
          <w:rFonts w:ascii="Times New Roman" w:hAnsi="Times New Roman"/>
          <w:sz w:val="24"/>
          <w:szCs w:val="24"/>
        </w:rPr>
        <w:t>, Си</w:t>
      </w:r>
      <w:r w:rsidRPr="00D40BCD">
        <w:rPr>
          <w:rFonts w:ascii="Times New Roman" w:hAnsi="Times New Roman"/>
          <w:sz w:val="24"/>
          <w:szCs w:val="24"/>
        </w:rPr>
        <w:t>стем</w:t>
      </w:r>
      <w:r>
        <w:rPr>
          <w:rFonts w:ascii="Times New Roman" w:hAnsi="Times New Roman"/>
          <w:sz w:val="24"/>
          <w:szCs w:val="24"/>
        </w:rPr>
        <w:t>а</w:t>
      </w:r>
      <w:r w:rsidRPr="00D40BCD">
        <w:rPr>
          <w:rFonts w:ascii="Times New Roman" w:hAnsi="Times New Roman"/>
          <w:sz w:val="24"/>
          <w:szCs w:val="24"/>
        </w:rPr>
        <w:t xml:space="preserve"> национальных счетов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BCD">
        <w:rPr>
          <w:rFonts w:ascii="Times New Roman" w:hAnsi="Times New Roman"/>
          <w:sz w:val="24"/>
          <w:szCs w:val="24"/>
        </w:rPr>
        <w:t>(СНС)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4909">
        <w:rPr>
          <w:rFonts w:ascii="Times New Roman" w:hAnsi="Times New Roman"/>
          <w:sz w:val="24"/>
          <w:szCs w:val="24"/>
        </w:rPr>
        <w:t>ВНП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909">
        <w:rPr>
          <w:rFonts w:ascii="Times New Roman" w:hAnsi="Times New Roman"/>
          <w:sz w:val="24"/>
          <w:szCs w:val="24"/>
        </w:rPr>
        <w:t>сумма расходов конечных пользователей на покупку товаров и услуг</w:t>
      </w:r>
      <w:r>
        <w:rPr>
          <w:rFonts w:ascii="Times New Roman" w:hAnsi="Times New Roman"/>
          <w:sz w:val="24"/>
          <w:szCs w:val="24"/>
        </w:rPr>
        <w:t xml:space="preserve"> и  </w:t>
      </w:r>
      <w:r w:rsidRPr="00B54909">
        <w:rPr>
          <w:rFonts w:ascii="Times New Roman" w:hAnsi="Times New Roman"/>
          <w:sz w:val="24"/>
          <w:szCs w:val="24"/>
        </w:rPr>
        <w:t>как сумма доходов субъектов хозяйственной деятельности, созданных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909">
        <w:rPr>
          <w:rFonts w:ascii="Times New Roman" w:hAnsi="Times New Roman"/>
          <w:sz w:val="24"/>
          <w:szCs w:val="24"/>
        </w:rPr>
        <w:t>производства.</w:t>
      </w:r>
      <w:r w:rsidRPr="00D40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[1, 276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269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246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269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24. Инфляция. Причины и виды инфляции.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217BCA">
        <w:rPr>
          <w:rFonts w:ascii="Times New Roman" w:hAnsi="Times New Roman"/>
          <w:sz w:val="24"/>
          <w:szCs w:val="24"/>
        </w:rPr>
        <w:t>Причины возникновения и факторы развития инфляции</w:t>
      </w:r>
      <w:r>
        <w:rPr>
          <w:rFonts w:ascii="Times New Roman" w:hAnsi="Times New Roman"/>
          <w:sz w:val="24"/>
          <w:szCs w:val="24"/>
        </w:rPr>
        <w:t>, В</w:t>
      </w:r>
      <w:r w:rsidRPr="004F57EC">
        <w:rPr>
          <w:rFonts w:ascii="Times New Roman" w:hAnsi="Times New Roman"/>
          <w:sz w:val="24"/>
          <w:szCs w:val="24"/>
        </w:rPr>
        <w:t>иды инфляции</w:t>
      </w:r>
      <w:r>
        <w:rPr>
          <w:rFonts w:ascii="Times New Roman" w:hAnsi="Times New Roman"/>
          <w:sz w:val="24"/>
          <w:szCs w:val="24"/>
        </w:rPr>
        <w:t xml:space="preserve">  (  </w:t>
      </w:r>
      <w:r w:rsidRPr="002E3BA0">
        <w:rPr>
          <w:rFonts w:ascii="Times New Roman" w:hAnsi="Times New Roman"/>
          <w:sz w:val="24"/>
          <w:szCs w:val="24"/>
        </w:rPr>
        <w:t>"спроса"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BA0">
        <w:rPr>
          <w:rFonts w:ascii="Times New Roman" w:hAnsi="Times New Roman"/>
          <w:sz w:val="24"/>
          <w:szCs w:val="24"/>
        </w:rPr>
        <w:t>\\ "издержек", кредитн</w:t>
      </w:r>
      <w:r>
        <w:rPr>
          <w:rFonts w:ascii="Times New Roman" w:hAnsi="Times New Roman"/>
          <w:sz w:val="24"/>
          <w:szCs w:val="24"/>
        </w:rPr>
        <w:t>ая</w:t>
      </w:r>
      <w:r w:rsidRPr="002E3BA0">
        <w:rPr>
          <w:rFonts w:ascii="Times New Roman" w:hAnsi="Times New Roman"/>
          <w:sz w:val="24"/>
          <w:szCs w:val="24"/>
        </w:rPr>
        <w:t>, социальн</w:t>
      </w:r>
      <w:r>
        <w:rPr>
          <w:rFonts w:ascii="Times New Roman" w:hAnsi="Times New Roman"/>
          <w:sz w:val="24"/>
          <w:szCs w:val="24"/>
        </w:rPr>
        <w:t>ая, структурная</w:t>
      </w:r>
      <w:r w:rsidRPr="002E3BA0">
        <w:rPr>
          <w:rFonts w:ascii="Times New Roman" w:hAnsi="Times New Roman"/>
          <w:sz w:val="24"/>
          <w:szCs w:val="24"/>
        </w:rPr>
        <w:t>, "узких мест",</w:t>
      </w:r>
      <w:r>
        <w:rPr>
          <w:rFonts w:ascii="Times New Roman" w:hAnsi="Times New Roman"/>
          <w:sz w:val="24"/>
          <w:szCs w:val="24"/>
        </w:rPr>
        <w:t xml:space="preserve"> прибылей, налогов), </w:t>
      </w:r>
      <w:r w:rsidRPr="00217BCA">
        <w:rPr>
          <w:rFonts w:ascii="Times New Roman" w:hAnsi="Times New Roman"/>
          <w:sz w:val="24"/>
          <w:szCs w:val="24"/>
        </w:rPr>
        <w:t xml:space="preserve"> Социально-экономические последствия инфляции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3E4E">
        <w:rPr>
          <w:rFonts w:ascii="Times New Roman" w:hAnsi="Times New Roman"/>
          <w:sz w:val="24"/>
          <w:szCs w:val="24"/>
        </w:rPr>
        <w:t xml:space="preserve">Кривая </w:t>
      </w:r>
      <w:proofErr w:type="spellStart"/>
      <w:r w:rsidRPr="00A93E4E">
        <w:rPr>
          <w:rFonts w:ascii="Times New Roman" w:hAnsi="Times New Roman"/>
          <w:sz w:val="24"/>
          <w:szCs w:val="24"/>
        </w:rPr>
        <w:t>Филлипса</w:t>
      </w:r>
      <w:proofErr w:type="spellEnd"/>
      <w:r w:rsidRPr="00A93E4E">
        <w:rPr>
          <w:rFonts w:ascii="Times New Roman" w:hAnsi="Times New Roman"/>
          <w:sz w:val="24"/>
          <w:szCs w:val="24"/>
        </w:rPr>
        <w:t xml:space="preserve"> и стагфляция</w:t>
      </w:r>
      <w:r>
        <w:rPr>
          <w:rFonts w:ascii="Times New Roman" w:hAnsi="Times New Roman"/>
          <w:sz w:val="24"/>
          <w:szCs w:val="24"/>
        </w:rPr>
        <w:t>, [1, 341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538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25. Кредитно-денежная политика и ее инструменты.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кредитно-денежной политики, её </w:t>
      </w:r>
      <w:r w:rsidRPr="00F630D9">
        <w:rPr>
          <w:rFonts w:ascii="Times New Roman" w:hAnsi="Times New Roman"/>
          <w:sz w:val="24"/>
          <w:szCs w:val="24"/>
        </w:rPr>
        <w:t>конечные и промежуточные цели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3BA0">
        <w:rPr>
          <w:rFonts w:ascii="Times New Roman" w:hAnsi="Times New Roman"/>
          <w:sz w:val="24"/>
          <w:szCs w:val="24"/>
        </w:rPr>
        <w:t>прямые и косвенные</w:t>
      </w:r>
      <w:r>
        <w:rPr>
          <w:rFonts w:ascii="Times New Roman" w:hAnsi="Times New Roman"/>
          <w:sz w:val="24"/>
          <w:szCs w:val="24"/>
        </w:rPr>
        <w:t xml:space="preserve"> инструменты,  (</w:t>
      </w:r>
      <w:r w:rsidRPr="002E3BA0">
        <w:rPr>
          <w:rFonts w:ascii="Times New Roman" w:hAnsi="Times New Roman"/>
          <w:sz w:val="24"/>
          <w:szCs w:val="24"/>
        </w:rPr>
        <w:t>лимиты кредитования; прямое рег</w:t>
      </w:r>
      <w:r>
        <w:rPr>
          <w:rFonts w:ascii="Times New Roman" w:hAnsi="Times New Roman"/>
          <w:sz w:val="24"/>
          <w:szCs w:val="24"/>
        </w:rPr>
        <w:t xml:space="preserve">улирование процентной ставки, </w:t>
      </w:r>
      <w:r w:rsidRPr="002E3BA0">
        <w:rPr>
          <w:rFonts w:ascii="Times New Roman" w:hAnsi="Times New Roman"/>
          <w:sz w:val="24"/>
          <w:szCs w:val="24"/>
        </w:rPr>
        <w:t xml:space="preserve">операции на открытом рынке;  </w:t>
      </w:r>
      <w:r>
        <w:rPr>
          <w:rFonts w:ascii="Times New Roman" w:hAnsi="Times New Roman"/>
          <w:sz w:val="24"/>
          <w:szCs w:val="24"/>
        </w:rPr>
        <w:t>и</w:t>
      </w:r>
      <w:r w:rsidRPr="002E3BA0">
        <w:rPr>
          <w:rFonts w:ascii="Times New Roman" w:hAnsi="Times New Roman"/>
          <w:sz w:val="24"/>
          <w:szCs w:val="24"/>
        </w:rPr>
        <w:t>зменение нормы обязательных резервов;  изменение учетной ставки (ставки рефинансирования)</w:t>
      </w:r>
      <w:r>
        <w:rPr>
          <w:rFonts w:ascii="Times New Roman" w:hAnsi="Times New Roman"/>
          <w:sz w:val="24"/>
          <w:szCs w:val="24"/>
        </w:rPr>
        <w:t>, [1, 397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512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6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305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26. Понятие финансов.  Государственный и местный бюджеты.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12560D">
        <w:rPr>
          <w:rFonts w:ascii="Times New Roman" w:hAnsi="Times New Roman"/>
          <w:sz w:val="24"/>
          <w:szCs w:val="24"/>
        </w:rPr>
        <w:t>Определение финансов, Финансовая система: сущность и функции, Финансовая политика, Субъекты и объекты финансов, Три составные части финансов, Определение государственного бюджета, Три состояния госбюджета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560D">
        <w:rPr>
          <w:rFonts w:ascii="Times New Roman" w:hAnsi="Times New Roman"/>
          <w:sz w:val="24"/>
          <w:szCs w:val="24"/>
        </w:rPr>
        <w:t>Причины дефицита госбюджета</w:t>
      </w:r>
      <w:r>
        <w:rPr>
          <w:rFonts w:ascii="Times New Roman" w:hAnsi="Times New Roman"/>
          <w:sz w:val="24"/>
          <w:szCs w:val="24"/>
        </w:rPr>
        <w:t>, 3 концепции м</w:t>
      </w:r>
      <w:r w:rsidRPr="0012560D">
        <w:rPr>
          <w:rFonts w:ascii="Times New Roman" w:hAnsi="Times New Roman"/>
          <w:sz w:val="24"/>
          <w:szCs w:val="24"/>
        </w:rPr>
        <w:t>ер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60D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60D"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  б</w:t>
      </w:r>
      <w:r w:rsidRPr="0012560D">
        <w:rPr>
          <w:rFonts w:ascii="Times New Roman" w:hAnsi="Times New Roman"/>
          <w:sz w:val="24"/>
          <w:szCs w:val="24"/>
        </w:rPr>
        <w:t>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60D">
        <w:rPr>
          <w:rFonts w:ascii="Times New Roman" w:hAnsi="Times New Roman"/>
          <w:sz w:val="24"/>
          <w:szCs w:val="24"/>
        </w:rPr>
        <w:t>дефицита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373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565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406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6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354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27.  Принципы и методы налогообложения. Фискальная политика государства и ее инструменты.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налогов и налоговой системы, </w:t>
      </w:r>
      <w:r w:rsidRPr="003F0E21">
        <w:rPr>
          <w:rFonts w:ascii="Times New Roman" w:hAnsi="Times New Roman"/>
          <w:sz w:val="24"/>
          <w:szCs w:val="24"/>
        </w:rPr>
        <w:t>две концепции налогообложения</w:t>
      </w:r>
      <w:r>
        <w:rPr>
          <w:rFonts w:ascii="Times New Roman" w:hAnsi="Times New Roman"/>
          <w:sz w:val="24"/>
          <w:szCs w:val="24"/>
        </w:rPr>
        <w:t>, Э</w:t>
      </w:r>
      <w:r w:rsidRPr="003F0E21">
        <w:rPr>
          <w:rFonts w:ascii="Times New Roman" w:hAnsi="Times New Roman"/>
          <w:sz w:val="24"/>
          <w:szCs w:val="24"/>
        </w:rPr>
        <w:t>лементы налога</w:t>
      </w:r>
      <w:r>
        <w:rPr>
          <w:rFonts w:ascii="Times New Roman" w:hAnsi="Times New Roman"/>
          <w:sz w:val="24"/>
          <w:szCs w:val="24"/>
        </w:rPr>
        <w:t xml:space="preserve">, Виды налогов, </w:t>
      </w:r>
      <w:r w:rsidRPr="004F57EC">
        <w:rPr>
          <w:rFonts w:ascii="Times New Roman" w:hAnsi="Times New Roman"/>
          <w:sz w:val="24"/>
          <w:szCs w:val="24"/>
        </w:rPr>
        <w:t>Принципы и налогообложения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F0E21">
        <w:rPr>
          <w:rFonts w:ascii="Times New Roman" w:hAnsi="Times New Roman"/>
          <w:sz w:val="24"/>
          <w:szCs w:val="24"/>
        </w:rPr>
        <w:t>всеобщность</w:t>
      </w:r>
      <w:r>
        <w:rPr>
          <w:rFonts w:ascii="Times New Roman" w:hAnsi="Times New Roman"/>
          <w:sz w:val="24"/>
          <w:szCs w:val="24"/>
        </w:rPr>
        <w:t>,</w:t>
      </w:r>
      <w:r w:rsidRPr="003F0E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стабильность, обязательность , </w:t>
      </w:r>
      <w:r w:rsidRPr="003F0E21">
        <w:rPr>
          <w:rFonts w:ascii="Times New Roman" w:hAnsi="Times New Roman"/>
          <w:sz w:val="24"/>
          <w:szCs w:val="24"/>
        </w:rPr>
        <w:t>социальная справедли</w:t>
      </w:r>
      <w:r>
        <w:rPr>
          <w:rFonts w:ascii="Times New Roman" w:hAnsi="Times New Roman"/>
          <w:sz w:val="24"/>
          <w:szCs w:val="24"/>
        </w:rPr>
        <w:t xml:space="preserve">вость), </w:t>
      </w:r>
      <w:r w:rsidRPr="003F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4F57EC">
        <w:rPr>
          <w:rFonts w:ascii="Times New Roman" w:hAnsi="Times New Roman"/>
          <w:sz w:val="24"/>
          <w:szCs w:val="24"/>
        </w:rPr>
        <w:t>етоды налогообложения</w:t>
      </w:r>
      <w:r>
        <w:rPr>
          <w:rFonts w:ascii="Times New Roman" w:hAnsi="Times New Roman"/>
          <w:sz w:val="24"/>
          <w:szCs w:val="24"/>
        </w:rPr>
        <w:t xml:space="preserve"> (Твердые ставки, Пропорциональные  ставки, </w:t>
      </w:r>
      <w:r w:rsidRPr="003F0E21">
        <w:rPr>
          <w:rFonts w:ascii="Times New Roman" w:hAnsi="Times New Roman"/>
          <w:sz w:val="24"/>
          <w:szCs w:val="24"/>
        </w:rPr>
        <w:t xml:space="preserve">Прогрессивные  ставки </w:t>
      </w:r>
      <w:r>
        <w:rPr>
          <w:rFonts w:ascii="Times New Roman" w:hAnsi="Times New Roman"/>
          <w:sz w:val="24"/>
          <w:szCs w:val="24"/>
        </w:rPr>
        <w:t xml:space="preserve">, Регрессивные  ставки) , </w:t>
      </w:r>
      <w:r w:rsidRPr="003F0E21">
        <w:rPr>
          <w:rFonts w:ascii="Times New Roman" w:hAnsi="Times New Roman"/>
          <w:sz w:val="24"/>
          <w:szCs w:val="24"/>
        </w:rPr>
        <w:t xml:space="preserve"> </w:t>
      </w:r>
      <w:r w:rsidRPr="000B66C8">
        <w:rPr>
          <w:rFonts w:ascii="Times New Roman" w:hAnsi="Times New Roman"/>
          <w:sz w:val="24"/>
          <w:szCs w:val="24"/>
        </w:rPr>
        <w:t xml:space="preserve">Фискальная политика </w:t>
      </w:r>
      <w:r>
        <w:rPr>
          <w:rFonts w:ascii="Times New Roman" w:hAnsi="Times New Roman"/>
          <w:sz w:val="24"/>
          <w:szCs w:val="24"/>
        </w:rPr>
        <w:t>как</w:t>
      </w:r>
      <w:r w:rsidRPr="000B66C8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а</w:t>
      </w:r>
      <w:r w:rsidRPr="000B66C8">
        <w:rPr>
          <w:rFonts w:ascii="Times New Roman" w:hAnsi="Times New Roman"/>
          <w:sz w:val="24"/>
          <w:szCs w:val="24"/>
        </w:rPr>
        <w:t xml:space="preserve"> регулирования,  правительственны</w:t>
      </w:r>
      <w:r>
        <w:rPr>
          <w:rFonts w:ascii="Times New Roman" w:hAnsi="Times New Roman"/>
          <w:sz w:val="24"/>
          <w:szCs w:val="24"/>
        </w:rPr>
        <w:t>х</w:t>
      </w:r>
      <w:r w:rsidRPr="000B66C8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0B66C8">
        <w:rPr>
          <w:rFonts w:ascii="Times New Roman" w:hAnsi="Times New Roman"/>
          <w:sz w:val="24"/>
          <w:szCs w:val="24"/>
        </w:rPr>
        <w:t xml:space="preserve"> и налог</w:t>
      </w:r>
      <w:r>
        <w:rPr>
          <w:rFonts w:ascii="Times New Roman" w:hAnsi="Times New Roman"/>
          <w:sz w:val="24"/>
          <w:szCs w:val="24"/>
        </w:rPr>
        <w:t>ов, Д</w:t>
      </w:r>
      <w:r w:rsidRPr="000B66C8">
        <w:rPr>
          <w:rFonts w:ascii="Times New Roman" w:hAnsi="Times New Roman"/>
          <w:sz w:val="24"/>
          <w:szCs w:val="24"/>
        </w:rPr>
        <w:t>искреционный  и  автоматический  типы  фискальной  политики</w:t>
      </w:r>
      <w:r>
        <w:rPr>
          <w:rFonts w:ascii="Times New Roman" w:hAnsi="Times New Roman"/>
          <w:sz w:val="24"/>
          <w:szCs w:val="24"/>
        </w:rPr>
        <w:t>,  Инструменты фискальной политики  (</w:t>
      </w:r>
      <w:r w:rsidRPr="00121708">
        <w:rPr>
          <w:rFonts w:ascii="Times New Roman" w:hAnsi="Times New Roman"/>
          <w:sz w:val="24"/>
          <w:szCs w:val="24"/>
        </w:rPr>
        <w:t>Сознательное  манипулирование  расходами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1708">
        <w:rPr>
          <w:rFonts w:ascii="Times New Roman" w:hAnsi="Times New Roman"/>
          <w:sz w:val="24"/>
          <w:szCs w:val="24"/>
        </w:rPr>
        <w:t>Изменение трансфертных платежей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1708">
        <w:rPr>
          <w:rFonts w:ascii="Times New Roman" w:hAnsi="Times New Roman"/>
          <w:sz w:val="24"/>
          <w:szCs w:val="24"/>
        </w:rPr>
        <w:t>Манипулирование налогами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708">
        <w:rPr>
          <w:rFonts w:ascii="Times New Roman" w:hAnsi="Times New Roman"/>
          <w:sz w:val="24"/>
          <w:szCs w:val="24"/>
        </w:rPr>
        <w:t>стимулирующих мер</w:t>
      </w:r>
      <w:r>
        <w:rPr>
          <w:rFonts w:ascii="Times New Roman" w:hAnsi="Times New Roman"/>
          <w:sz w:val="24"/>
          <w:szCs w:val="24"/>
        </w:rPr>
        <w:t>, И</w:t>
      </w:r>
      <w:r w:rsidRPr="00121708">
        <w:rPr>
          <w:rFonts w:ascii="Times New Roman" w:hAnsi="Times New Roman"/>
          <w:sz w:val="24"/>
          <w:szCs w:val="24"/>
        </w:rPr>
        <w:t>зменение в 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708">
        <w:rPr>
          <w:rFonts w:ascii="Times New Roman" w:hAnsi="Times New Roman"/>
          <w:sz w:val="24"/>
          <w:szCs w:val="24"/>
        </w:rPr>
        <w:t>государственных  проектов</w:t>
      </w:r>
      <w:r>
        <w:rPr>
          <w:rFonts w:ascii="Times New Roman" w:hAnsi="Times New Roman"/>
          <w:sz w:val="24"/>
          <w:szCs w:val="24"/>
        </w:rPr>
        <w:t>, и</w:t>
      </w:r>
      <w:r w:rsidRPr="00121708">
        <w:rPr>
          <w:rFonts w:ascii="Times New Roman" w:hAnsi="Times New Roman"/>
          <w:sz w:val="24"/>
          <w:szCs w:val="24"/>
        </w:rPr>
        <w:t xml:space="preserve"> налогов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708">
        <w:rPr>
          <w:rFonts w:ascii="Times New Roman" w:hAnsi="Times New Roman"/>
          <w:sz w:val="24"/>
          <w:szCs w:val="24"/>
        </w:rPr>
        <w:t>и сборов</w:t>
      </w:r>
      <w:r>
        <w:rPr>
          <w:rFonts w:ascii="Times New Roman" w:hAnsi="Times New Roman"/>
          <w:sz w:val="24"/>
          <w:szCs w:val="24"/>
        </w:rPr>
        <w:t xml:space="preserve">), 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379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573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413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 xml:space="preserve">28. Экономический рост, его сущность и типы. Государственное регулирование экономического роста.  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Неоднозначность </w:t>
      </w:r>
      <w:r w:rsidRPr="0097695E">
        <w:rPr>
          <w:rFonts w:ascii="Times New Roman" w:hAnsi="Times New Roman"/>
          <w:sz w:val="24"/>
          <w:szCs w:val="24"/>
        </w:rPr>
        <w:t>поняти</w:t>
      </w:r>
      <w:r>
        <w:rPr>
          <w:rFonts w:ascii="Times New Roman" w:hAnsi="Times New Roman"/>
          <w:sz w:val="24"/>
          <w:szCs w:val="24"/>
        </w:rPr>
        <w:t>я</w:t>
      </w:r>
      <w:r w:rsidRPr="0097695E">
        <w:rPr>
          <w:rFonts w:ascii="Times New Roman" w:hAnsi="Times New Roman"/>
          <w:sz w:val="24"/>
          <w:szCs w:val="24"/>
        </w:rPr>
        <w:t xml:space="preserve"> экономического роста</w:t>
      </w:r>
      <w:r>
        <w:rPr>
          <w:rFonts w:ascii="Times New Roman" w:hAnsi="Times New Roman"/>
          <w:sz w:val="24"/>
          <w:szCs w:val="24"/>
        </w:rPr>
        <w:t>, Д</w:t>
      </w:r>
      <w:r w:rsidRPr="0097695E">
        <w:rPr>
          <w:rFonts w:ascii="Times New Roman" w:hAnsi="Times New Roman"/>
          <w:sz w:val="24"/>
          <w:szCs w:val="24"/>
        </w:rPr>
        <w:t>ва типа экономического роста: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95E">
        <w:rPr>
          <w:rFonts w:ascii="Times New Roman" w:hAnsi="Times New Roman"/>
          <w:sz w:val="24"/>
          <w:szCs w:val="24"/>
        </w:rPr>
        <w:t>экстен</w:t>
      </w:r>
      <w:r>
        <w:rPr>
          <w:rFonts w:ascii="Times New Roman" w:hAnsi="Times New Roman"/>
          <w:sz w:val="24"/>
          <w:szCs w:val="24"/>
        </w:rPr>
        <w:t xml:space="preserve">сивный и </w:t>
      </w:r>
      <w:r w:rsidRPr="0097695E">
        <w:rPr>
          <w:rFonts w:ascii="Times New Roman" w:hAnsi="Times New Roman"/>
          <w:sz w:val="24"/>
          <w:szCs w:val="24"/>
        </w:rPr>
        <w:t>интенсивный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1EF1">
        <w:rPr>
          <w:rFonts w:ascii="Times New Roman" w:hAnsi="Times New Roman"/>
          <w:sz w:val="24"/>
          <w:szCs w:val="24"/>
        </w:rPr>
        <w:t>три группы факторов экономического роста: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EF1">
        <w:rPr>
          <w:rFonts w:ascii="Times New Roman" w:hAnsi="Times New Roman"/>
          <w:sz w:val="24"/>
          <w:szCs w:val="24"/>
        </w:rPr>
        <w:t>факторы предложе</w:t>
      </w:r>
      <w:r>
        <w:rPr>
          <w:rFonts w:ascii="Times New Roman" w:hAnsi="Times New Roman"/>
          <w:sz w:val="24"/>
          <w:szCs w:val="24"/>
        </w:rPr>
        <w:t xml:space="preserve">ния, факторы спроса, </w:t>
      </w:r>
      <w:r w:rsidRPr="00A01EF1">
        <w:rPr>
          <w:rFonts w:ascii="Times New Roman" w:hAnsi="Times New Roman"/>
          <w:sz w:val="24"/>
          <w:szCs w:val="24"/>
        </w:rPr>
        <w:t>факторы распределения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1EF1">
        <w:rPr>
          <w:rFonts w:ascii="Times New Roman" w:hAnsi="Times New Roman"/>
          <w:sz w:val="24"/>
          <w:szCs w:val="24"/>
        </w:rPr>
        <w:t xml:space="preserve">Результаты экономического роста </w:t>
      </w:r>
      <w:r>
        <w:rPr>
          <w:rFonts w:ascii="Times New Roman" w:hAnsi="Times New Roman"/>
          <w:sz w:val="24"/>
          <w:szCs w:val="24"/>
        </w:rPr>
        <w:t>-</w:t>
      </w:r>
      <w:r w:rsidRPr="00A01EF1">
        <w:rPr>
          <w:rFonts w:ascii="Times New Roman" w:hAnsi="Times New Roman"/>
          <w:sz w:val="24"/>
          <w:szCs w:val="24"/>
        </w:rPr>
        <w:t xml:space="preserve"> позитивные и негативные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1E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</w:t>
      </w:r>
      <w:r w:rsidRPr="00455E00">
        <w:rPr>
          <w:rFonts w:ascii="Times New Roman" w:hAnsi="Times New Roman"/>
          <w:sz w:val="24"/>
          <w:szCs w:val="24"/>
        </w:rPr>
        <w:t>етоды государственного регулирования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55E00">
        <w:rPr>
          <w:rFonts w:ascii="Times New Roman" w:hAnsi="Times New Roman"/>
          <w:sz w:val="24"/>
          <w:szCs w:val="24"/>
        </w:rPr>
        <w:t>создание общественных благ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E00">
        <w:rPr>
          <w:rFonts w:ascii="Times New Roman" w:hAnsi="Times New Roman"/>
          <w:sz w:val="24"/>
          <w:szCs w:val="24"/>
        </w:rPr>
        <w:t>регулирование внешних (побочных) эффектов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E00">
        <w:rPr>
          <w:rFonts w:ascii="Times New Roman" w:hAnsi="Times New Roman"/>
          <w:sz w:val="24"/>
          <w:szCs w:val="24"/>
        </w:rPr>
        <w:t>Перераспределение доходов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E00">
        <w:rPr>
          <w:rFonts w:ascii="Times New Roman" w:hAnsi="Times New Roman"/>
          <w:sz w:val="24"/>
          <w:szCs w:val="24"/>
        </w:rPr>
        <w:t>Проведение антимонопольной политики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E00">
        <w:rPr>
          <w:rFonts w:ascii="Times New Roman" w:hAnsi="Times New Roman"/>
          <w:sz w:val="24"/>
          <w:szCs w:val="24"/>
        </w:rPr>
        <w:t>Поддержка малого бизнеса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E00">
        <w:rPr>
          <w:rFonts w:ascii="Times New Roman" w:hAnsi="Times New Roman"/>
          <w:sz w:val="24"/>
          <w:szCs w:val="24"/>
        </w:rPr>
        <w:t>Макроэкономическая стабилизация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6181">
        <w:rPr>
          <w:rFonts w:ascii="Times New Roman" w:hAnsi="Times New Roman"/>
          <w:sz w:val="24"/>
          <w:szCs w:val="24"/>
        </w:rPr>
        <w:t>регулирование внешнеэкономической деятельности</w:t>
      </w:r>
      <w:r>
        <w:rPr>
          <w:rFonts w:ascii="Times New Roman" w:hAnsi="Times New Roman"/>
          <w:sz w:val="24"/>
          <w:szCs w:val="24"/>
        </w:rPr>
        <w:t xml:space="preserve"> ), [1, 373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295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438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29. Безработица, ее причины и формы, методы преодоления.</w:t>
      </w:r>
    </w:p>
    <w:p w:rsidR="00285696" w:rsidRPr="00E3033F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Определение  понятий « занятость» и «безработица», Концепции занятости и причин безработицы  (мальтузианская, классическая, марксистская, кейнсианская ), Т</w:t>
      </w:r>
      <w:r w:rsidRPr="008C0B52">
        <w:rPr>
          <w:rFonts w:ascii="Times New Roman" w:hAnsi="Times New Roman"/>
          <w:sz w:val="24"/>
          <w:szCs w:val="24"/>
        </w:rPr>
        <w:t>ипы безработицы: фрикционн</w:t>
      </w:r>
      <w:r>
        <w:rPr>
          <w:rFonts w:ascii="Times New Roman" w:hAnsi="Times New Roman"/>
          <w:sz w:val="24"/>
          <w:szCs w:val="24"/>
        </w:rPr>
        <w:t>ая</w:t>
      </w:r>
      <w:r w:rsidRPr="008C0B52">
        <w:rPr>
          <w:rFonts w:ascii="Times New Roman" w:hAnsi="Times New Roman"/>
          <w:sz w:val="24"/>
          <w:szCs w:val="24"/>
        </w:rPr>
        <w:t>, структурн</w:t>
      </w:r>
      <w:r>
        <w:rPr>
          <w:rFonts w:ascii="Times New Roman" w:hAnsi="Times New Roman"/>
          <w:sz w:val="24"/>
          <w:szCs w:val="24"/>
        </w:rPr>
        <w:t>ая</w:t>
      </w:r>
      <w:r w:rsidRPr="008C0B52">
        <w:rPr>
          <w:rFonts w:ascii="Times New Roman" w:hAnsi="Times New Roman"/>
          <w:sz w:val="24"/>
          <w:szCs w:val="24"/>
        </w:rPr>
        <w:t>, сезонн</w:t>
      </w:r>
      <w:r>
        <w:rPr>
          <w:rFonts w:ascii="Times New Roman" w:hAnsi="Times New Roman"/>
          <w:sz w:val="24"/>
          <w:szCs w:val="24"/>
        </w:rPr>
        <w:t>ая</w:t>
      </w:r>
      <w:r w:rsidRPr="008C0B52">
        <w:rPr>
          <w:rFonts w:ascii="Times New Roman" w:hAnsi="Times New Roman"/>
          <w:sz w:val="24"/>
          <w:szCs w:val="24"/>
        </w:rPr>
        <w:t>, циклическ</w:t>
      </w:r>
      <w:r>
        <w:rPr>
          <w:rFonts w:ascii="Times New Roman" w:hAnsi="Times New Roman"/>
          <w:sz w:val="24"/>
          <w:szCs w:val="24"/>
        </w:rPr>
        <w:t>ая</w:t>
      </w:r>
      <w:r w:rsidRPr="008C0B52">
        <w:rPr>
          <w:rFonts w:ascii="Times New Roman" w:hAnsi="Times New Roman"/>
          <w:sz w:val="24"/>
          <w:szCs w:val="24"/>
        </w:rPr>
        <w:t>, технологическ</w:t>
      </w:r>
      <w:r>
        <w:rPr>
          <w:rFonts w:ascii="Times New Roman" w:hAnsi="Times New Roman"/>
          <w:sz w:val="24"/>
          <w:szCs w:val="24"/>
        </w:rPr>
        <w:t>ая</w:t>
      </w:r>
      <w:r w:rsidRPr="008C0B52">
        <w:rPr>
          <w:rFonts w:ascii="Times New Roman" w:hAnsi="Times New Roman"/>
          <w:sz w:val="24"/>
          <w:szCs w:val="24"/>
        </w:rPr>
        <w:t>,  региональн</w:t>
      </w:r>
      <w:r>
        <w:rPr>
          <w:rFonts w:ascii="Times New Roman" w:hAnsi="Times New Roman"/>
          <w:sz w:val="24"/>
          <w:szCs w:val="24"/>
        </w:rPr>
        <w:t xml:space="preserve">ая, </w:t>
      </w:r>
      <w:r w:rsidRPr="008C0B52">
        <w:rPr>
          <w:rFonts w:ascii="Times New Roman" w:hAnsi="Times New Roman"/>
          <w:sz w:val="24"/>
          <w:szCs w:val="24"/>
        </w:rPr>
        <w:t>Безработица открыт</w:t>
      </w:r>
      <w:r>
        <w:rPr>
          <w:rFonts w:ascii="Times New Roman" w:hAnsi="Times New Roman"/>
          <w:sz w:val="24"/>
          <w:szCs w:val="24"/>
        </w:rPr>
        <w:t>ая</w:t>
      </w:r>
      <w:r w:rsidRPr="008C0B52">
        <w:rPr>
          <w:rFonts w:ascii="Times New Roman" w:hAnsi="Times New Roman"/>
          <w:sz w:val="24"/>
          <w:szCs w:val="24"/>
        </w:rPr>
        <w:t xml:space="preserve"> и скрыт</w:t>
      </w:r>
      <w:r>
        <w:rPr>
          <w:rFonts w:ascii="Times New Roman" w:hAnsi="Times New Roman"/>
          <w:sz w:val="24"/>
          <w:szCs w:val="24"/>
        </w:rPr>
        <w:t>ая</w:t>
      </w:r>
      <w:r w:rsidRPr="008C0B52">
        <w:rPr>
          <w:rFonts w:ascii="Times New Roman" w:hAnsi="Times New Roman"/>
          <w:sz w:val="24"/>
          <w:szCs w:val="24"/>
        </w:rPr>
        <w:t>,  долгосрочн</w:t>
      </w:r>
      <w:r>
        <w:rPr>
          <w:rFonts w:ascii="Times New Roman" w:hAnsi="Times New Roman"/>
          <w:sz w:val="24"/>
          <w:szCs w:val="24"/>
        </w:rPr>
        <w:t>ая</w:t>
      </w:r>
      <w:r w:rsidRPr="008C0B5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B52">
        <w:rPr>
          <w:rFonts w:ascii="Times New Roman" w:hAnsi="Times New Roman"/>
          <w:sz w:val="24"/>
          <w:szCs w:val="24"/>
        </w:rPr>
        <w:t>краткосрочн</w:t>
      </w:r>
      <w:r>
        <w:rPr>
          <w:rFonts w:ascii="Times New Roman" w:hAnsi="Times New Roman"/>
          <w:sz w:val="24"/>
          <w:szCs w:val="24"/>
        </w:rPr>
        <w:t xml:space="preserve">ая,  Закон </w:t>
      </w:r>
      <w:proofErr w:type="spellStart"/>
      <w:r>
        <w:rPr>
          <w:rFonts w:ascii="Times New Roman" w:hAnsi="Times New Roman"/>
          <w:sz w:val="24"/>
          <w:szCs w:val="24"/>
        </w:rPr>
        <w:t>Оукена</w:t>
      </w:r>
      <w:proofErr w:type="spellEnd"/>
      <w:r>
        <w:rPr>
          <w:rFonts w:ascii="Times New Roman" w:hAnsi="Times New Roman"/>
          <w:sz w:val="24"/>
          <w:szCs w:val="24"/>
        </w:rPr>
        <w:t>, Э</w:t>
      </w:r>
      <w:r w:rsidRPr="00E3033F">
        <w:rPr>
          <w:rFonts w:ascii="Times New Roman" w:hAnsi="Times New Roman"/>
          <w:sz w:val="24"/>
          <w:szCs w:val="24"/>
        </w:rPr>
        <w:t xml:space="preserve">кономические и социальные последствия </w:t>
      </w:r>
      <w:r>
        <w:rPr>
          <w:rFonts w:ascii="Times New Roman" w:hAnsi="Times New Roman"/>
          <w:sz w:val="24"/>
          <w:szCs w:val="24"/>
        </w:rPr>
        <w:t>б</w:t>
      </w:r>
      <w:r w:rsidRPr="00E3033F">
        <w:rPr>
          <w:rFonts w:ascii="Times New Roman" w:hAnsi="Times New Roman"/>
          <w:sz w:val="24"/>
          <w:szCs w:val="24"/>
        </w:rPr>
        <w:t>езработиц</w:t>
      </w:r>
      <w:r>
        <w:rPr>
          <w:rFonts w:ascii="Times New Roman" w:hAnsi="Times New Roman"/>
          <w:sz w:val="24"/>
          <w:szCs w:val="24"/>
        </w:rPr>
        <w:t>ы (</w:t>
      </w:r>
      <w:r w:rsidRPr="00E3033F">
        <w:rPr>
          <w:rFonts w:ascii="Times New Roman" w:hAnsi="Times New Roman"/>
          <w:sz w:val="24"/>
          <w:szCs w:val="24"/>
        </w:rPr>
        <w:t>отставание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ВНП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033F">
        <w:rPr>
          <w:rFonts w:ascii="Times New Roman" w:hAnsi="Times New Roman"/>
          <w:sz w:val="24"/>
          <w:szCs w:val="24"/>
        </w:rPr>
        <w:t>неравномерное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издержек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безработи</w:t>
      </w:r>
      <w:r>
        <w:rPr>
          <w:rFonts w:ascii="Times New Roman" w:hAnsi="Times New Roman"/>
          <w:sz w:val="24"/>
          <w:szCs w:val="24"/>
        </w:rPr>
        <w:t xml:space="preserve">цы, </w:t>
      </w:r>
      <w:r w:rsidRPr="00E3033F">
        <w:rPr>
          <w:rFonts w:ascii="Times New Roman" w:hAnsi="Times New Roman"/>
          <w:sz w:val="24"/>
          <w:szCs w:val="24"/>
        </w:rPr>
        <w:t>Теряется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квалификация</w:t>
      </w:r>
      <w:r>
        <w:rPr>
          <w:rFonts w:ascii="Times New Roman" w:hAnsi="Times New Roman"/>
          <w:sz w:val="24"/>
          <w:szCs w:val="24"/>
        </w:rPr>
        <w:t xml:space="preserve"> работников),  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</w:t>
      </w:r>
      <w:r w:rsidRPr="00E3033F">
        <w:rPr>
          <w:rFonts w:ascii="Times New Roman" w:hAnsi="Times New Roman"/>
          <w:sz w:val="24"/>
          <w:szCs w:val="24"/>
        </w:rPr>
        <w:t xml:space="preserve"> направления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3033F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E3033F">
        <w:rPr>
          <w:rFonts w:ascii="Times New Roman" w:hAnsi="Times New Roman"/>
          <w:sz w:val="24"/>
          <w:szCs w:val="24"/>
        </w:rPr>
        <w:t xml:space="preserve"> регулировани</w:t>
      </w:r>
      <w:r>
        <w:rPr>
          <w:rFonts w:ascii="Times New Roman" w:hAnsi="Times New Roman"/>
          <w:sz w:val="24"/>
          <w:szCs w:val="24"/>
        </w:rPr>
        <w:t>я</w:t>
      </w:r>
      <w:r w:rsidRPr="00E3033F">
        <w:rPr>
          <w:rFonts w:ascii="Times New Roman" w:hAnsi="Times New Roman"/>
          <w:sz w:val="24"/>
          <w:szCs w:val="24"/>
        </w:rPr>
        <w:t xml:space="preserve"> рынка труда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E3033F">
        <w:rPr>
          <w:rFonts w:ascii="Times New Roman" w:hAnsi="Times New Roman"/>
          <w:sz w:val="24"/>
          <w:szCs w:val="24"/>
        </w:rPr>
        <w:t>Трудоустройство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незанятого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033F">
        <w:rPr>
          <w:rFonts w:ascii="Times New Roman" w:hAnsi="Times New Roman"/>
          <w:sz w:val="24"/>
          <w:szCs w:val="24"/>
        </w:rPr>
        <w:t>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33F">
        <w:rPr>
          <w:rFonts w:ascii="Times New Roman" w:hAnsi="Times New Roman"/>
          <w:sz w:val="24"/>
          <w:szCs w:val="24"/>
        </w:rPr>
        <w:t>профподготовке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переподготовке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биржи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033F">
        <w:rPr>
          <w:rFonts w:ascii="Times New Roman" w:hAnsi="Times New Roman"/>
          <w:sz w:val="24"/>
          <w:szCs w:val="24"/>
        </w:rPr>
        <w:t>Стимулирование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гибкого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рынка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труда,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Правовое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трудо</w:t>
      </w:r>
      <w:r w:rsidRPr="00E3033F">
        <w:rPr>
          <w:rFonts w:ascii="Times New Roman" w:hAnsi="Times New Roman"/>
          <w:sz w:val="24"/>
          <w:szCs w:val="24"/>
        </w:rPr>
        <w:t>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ношений, </w:t>
      </w:r>
      <w:r w:rsidRPr="00E3033F">
        <w:rPr>
          <w:rFonts w:ascii="Times New Roman" w:hAnsi="Times New Roman"/>
          <w:sz w:val="24"/>
          <w:szCs w:val="24"/>
        </w:rPr>
        <w:t>Социальная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защита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пострадавших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F">
        <w:rPr>
          <w:rFonts w:ascii="Times New Roman" w:hAnsi="Times New Roman"/>
          <w:sz w:val="24"/>
          <w:szCs w:val="24"/>
        </w:rPr>
        <w:t>безработицы</w:t>
      </w:r>
      <w:r>
        <w:rPr>
          <w:rFonts w:ascii="Times New Roman" w:hAnsi="Times New Roman"/>
          <w:sz w:val="24"/>
          <w:szCs w:val="24"/>
        </w:rPr>
        <w:t xml:space="preserve"> людей), [1, 341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341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485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4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356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6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193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pStyle w:val="a5"/>
        <w:rPr>
          <w:rFonts w:ascii="Times New Roman" w:hAnsi="Times New Roman"/>
          <w:sz w:val="24"/>
          <w:szCs w:val="24"/>
        </w:rPr>
      </w:pP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F57EC">
        <w:rPr>
          <w:rFonts w:ascii="Times New Roman" w:hAnsi="Times New Roman"/>
          <w:sz w:val="24"/>
          <w:szCs w:val="24"/>
        </w:rPr>
        <w:t>30.  Основы  международной торговли.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F694F">
        <w:rPr>
          <w:rFonts w:ascii="Times New Roman" w:hAnsi="Times New Roman"/>
          <w:sz w:val="24"/>
          <w:szCs w:val="24"/>
        </w:rPr>
        <w:t>еории международной торговли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6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м</w:t>
      </w:r>
      <w:r w:rsidRPr="00AD4F3B">
        <w:rPr>
          <w:rFonts w:ascii="Times New Roman" w:hAnsi="Times New Roman"/>
          <w:sz w:val="24"/>
          <w:szCs w:val="24"/>
        </w:rPr>
        <w:t>еждународно</w:t>
      </w:r>
      <w:r>
        <w:rPr>
          <w:rFonts w:ascii="Times New Roman" w:hAnsi="Times New Roman"/>
          <w:sz w:val="24"/>
          <w:szCs w:val="24"/>
        </w:rPr>
        <w:t>го</w:t>
      </w:r>
      <w:r w:rsidRPr="00AD4F3B">
        <w:rPr>
          <w:rFonts w:ascii="Times New Roman" w:hAnsi="Times New Roman"/>
          <w:sz w:val="24"/>
          <w:szCs w:val="24"/>
        </w:rPr>
        <w:t xml:space="preserve"> разделени</w:t>
      </w:r>
      <w:r>
        <w:rPr>
          <w:rFonts w:ascii="Times New Roman" w:hAnsi="Times New Roman"/>
          <w:sz w:val="24"/>
          <w:szCs w:val="24"/>
        </w:rPr>
        <w:t>я</w:t>
      </w:r>
      <w:r w:rsidRPr="00AD4F3B">
        <w:rPr>
          <w:rFonts w:ascii="Times New Roman" w:hAnsi="Times New Roman"/>
          <w:sz w:val="24"/>
          <w:szCs w:val="24"/>
        </w:rPr>
        <w:t xml:space="preserve"> труда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73BB">
        <w:rPr>
          <w:rFonts w:ascii="Times New Roman" w:hAnsi="Times New Roman"/>
          <w:sz w:val="24"/>
          <w:szCs w:val="24"/>
        </w:rPr>
        <w:t>Мировой</w:t>
      </w:r>
      <w:r>
        <w:rPr>
          <w:rFonts w:ascii="Times New Roman" w:hAnsi="Times New Roman"/>
          <w:sz w:val="24"/>
          <w:szCs w:val="24"/>
        </w:rPr>
        <w:t xml:space="preserve"> рынок товаров и услуг,  </w:t>
      </w:r>
      <w:r w:rsidRPr="005F694F">
        <w:rPr>
          <w:rFonts w:ascii="Times New Roman" w:hAnsi="Times New Roman"/>
          <w:sz w:val="24"/>
          <w:szCs w:val="24"/>
        </w:rPr>
        <w:t>Структура и основные товаропотоки мировой торговли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5F694F">
        <w:rPr>
          <w:rFonts w:ascii="Times New Roman" w:hAnsi="Times New Roman"/>
          <w:sz w:val="24"/>
          <w:szCs w:val="24"/>
        </w:rPr>
        <w:t>Интернациональные издержки и мировые цены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694F">
        <w:rPr>
          <w:rFonts w:ascii="Times New Roman" w:hAnsi="Times New Roman"/>
          <w:sz w:val="24"/>
          <w:szCs w:val="24"/>
        </w:rPr>
        <w:t>Понятие условий торговли</w:t>
      </w:r>
      <w:r>
        <w:rPr>
          <w:rFonts w:ascii="Times New Roman" w:hAnsi="Times New Roman"/>
          <w:sz w:val="24"/>
          <w:szCs w:val="24"/>
        </w:rPr>
        <w:t xml:space="preserve">,    </w:t>
      </w:r>
      <w:r w:rsidRPr="0009691E">
        <w:rPr>
          <w:rFonts w:ascii="Times New Roman" w:hAnsi="Times New Roman"/>
          <w:sz w:val="24"/>
          <w:szCs w:val="24"/>
        </w:rPr>
        <w:t>Выигрыш от внешней торговли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9691E">
        <w:rPr>
          <w:rFonts w:ascii="Times New Roman" w:hAnsi="Times New Roman"/>
          <w:sz w:val="24"/>
          <w:szCs w:val="24"/>
        </w:rPr>
        <w:t xml:space="preserve">Торгуемые и </w:t>
      </w:r>
      <w:proofErr w:type="spellStart"/>
      <w:r w:rsidRPr="0009691E">
        <w:rPr>
          <w:rFonts w:ascii="Times New Roman" w:hAnsi="Times New Roman"/>
          <w:sz w:val="24"/>
          <w:szCs w:val="24"/>
        </w:rPr>
        <w:t>неторгуемые</w:t>
      </w:r>
      <w:proofErr w:type="spellEnd"/>
      <w:r w:rsidRPr="0009691E">
        <w:rPr>
          <w:rFonts w:ascii="Times New Roman" w:hAnsi="Times New Roman"/>
          <w:sz w:val="24"/>
          <w:szCs w:val="24"/>
        </w:rPr>
        <w:t xml:space="preserve"> товары и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91E">
        <w:rPr>
          <w:rFonts w:ascii="Times New Roman" w:hAnsi="Times New Roman"/>
          <w:sz w:val="24"/>
          <w:szCs w:val="24"/>
        </w:rPr>
        <w:t>Внешняя торговля России: тенденции и перспективы развития</w:t>
      </w:r>
      <w:r>
        <w:rPr>
          <w:rFonts w:ascii="Times New Roman" w:hAnsi="Times New Roman"/>
          <w:sz w:val="24"/>
          <w:szCs w:val="24"/>
        </w:rPr>
        <w:t>, [1, 507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401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8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659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BD08B9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6</w:t>
      </w:r>
      <w:r w:rsidRPr="00BD0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446</w:t>
      </w:r>
      <w:r w:rsidRPr="00BD08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285696" w:rsidRDefault="00285696" w:rsidP="00285696">
      <w:pPr>
        <w:tabs>
          <w:tab w:val="left" w:pos="360"/>
        </w:tabs>
        <w:jc w:val="both"/>
      </w:pPr>
    </w:p>
    <w:p w:rsidR="00285696" w:rsidRDefault="00285696" w:rsidP="00285696">
      <w:pPr>
        <w:tabs>
          <w:tab w:val="left" w:pos="360"/>
        </w:tabs>
        <w:jc w:val="both"/>
      </w:pPr>
    </w:p>
    <w:p w:rsidR="00285696" w:rsidRDefault="00285696" w:rsidP="00285696">
      <w:pPr>
        <w:ind w:left="539"/>
        <w:jc w:val="center"/>
        <w:rPr>
          <w:b/>
        </w:rPr>
      </w:pPr>
      <w:r>
        <w:rPr>
          <w:b/>
        </w:rPr>
        <w:t>Литература</w:t>
      </w:r>
    </w:p>
    <w:p w:rsidR="00285696" w:rsidRDefault="00285696" w:rsidP="00285696">
      <w:pPr>
        <w:ind w:left="539"/>
        <w:jc w:val="both"/>
      </w:pPr>
    </w:p>
    <w:p w:rsidR="00285696" w:rsidRPr="0089229A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229A">
        <w:rPr>
          <w:rFonts w:ascii="Times New Roman" w:hAnsi="Times New Roman"/>
          <w:sz w:val="24"/>
          <w:szCs w:val="24"/>
        </w:rPr>
        <w:t>1. Вечканов Г. С.  Экономическая теория: Учебник для вузов. 3-е изд. Стандарт третьего поколения. — СПб.: Питер, 2011. — 512 с.: ил. — (Серия «Учебник для вузов»).</w:t>
      </w:r>
    </w:p>
    <w:p w:rsidR="00285696" w:rsidRPr="0089229A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229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9229A">
        <w:rPr>
          <w:rFonts w:ascii="Times New Roman" w:hAnsi="Times New Roman"/>
          <w:sz w:val="24"/>
          <w:szCs w:val="24"/>
        </w:rPr>
        <w:t>Гукасьян</w:t>
      </w:r>
      <w:proofErr w:type="spellEnd"/>
      <w:r w:rsidRPr="0089229A">
        <w:rPr>
          <w:rFonts w:ascii="Times New Roman" w:hAnsi="Times New Roman"/>
          <w:sz w:val="24"/>
          <w:szCs w:val="24"/>
        </w:rPr>
        <w:t xml:space="preserve"> Г. М. Экономическая теория: Учебное пособие. 3-е изд. — СПб.: Питер,2010.—512с.:ил.—(</w:t>
      </w:r>
      <w:proofErr w:type="spellStart"/>
      <w:r w:rsidRPr="0089229A">
        <w:rPr>
          <w:rFonts w:ascii="Times New Roman" w:hAnsi="Times New Roman"/>
          <w:sz w:val="24"/>
          <w:szCs w:val="24"/>
        </w:rPr>
        <w:t>Серия«Учебное</w:t>
      </w:r>
      <w:proofErr w:type="spellEnd"/>
      <w:r w:rsidRPr="0089229A">
        <w:rPr>
          <w:rFonts w:ascii="Times New Roman" w:hAnsi="Times New Roman"/>
          <w:sz w:val="24"/>
          <w:szCs w:val="24"/>
        </w:rPr>
        <w:t xml:space="preserve"> пособие»).</w:t>
      </w:r>
    </w:p>
    <w:p w:rsidR="00285696" w:rsidRPr="0089229A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229A">
        <w:rPr>
          <w:rFonts w:ascii="Times New Roman" w:hAnsi="Times New Roman"/>
          <w:sz w:val="24"/>
          <w:szCs w:val="24"/>
        </w:rPr>
        <w:t xml:space="preserve">3. Экономическая  теория:  Учебник  /  Под  общ.  ред.  акад. В.И. Видяпина, и </w:t>
      </w:r>
      <w:proofErr w:type="spellStart"/>
      <w:r w:rsidRPr="0089229A">
        <w:rPr>
          <w:rFonts w:ascii="Times New Roman" w:hAnsi="Times New Roman"/>
          <w:sz w:val="24"/>
          <w:szCs w:val="24"/>
        </w:rPr>
        <w:t>др</w:t>
      </w:r>
      <w:proofErr w:type="spellEnd"/>
      <w:r w:rsidRPr="0089229A">
        <w:rPr>
          <w:rFonts w:ascii="Times New Roman" w:hAnsi="Times New Roman"/>
          <w:sz w:val="24"/>
          <w:szCs w:val="24"/>
        </w:rPr>
        <w:t xml:space="preserve">  —  М.:  ИНФРА-М,  2003.  —  714 с  </w:t>
      </w:r>
    </w:p>
    <w:p w:rsidR="00285696" w:rsidRPr="0089229A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229A">
        <w:rPr>
          <w:rFonts w:ascii="Times New Roman" w:hAnsi="Times New Roman"/>
          <w:sz w:val="24"/>
          <w:szCs w:val="24"/>
        </w:rPr>
        <w:t>4. Экономическая теория / Под ред. А. И. Добрынина, Л. С. Тарасевича: Учебник для вузов. 4-е изд. — СПб.: Питер, 2009. — 560 с.: ил. — (Серия «Учебник для вузов»).</w:t>
      </w:r>
    </w:p>
    <w:p w:rsidR="00285696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229A">
        <w:rPr>
          <w:rFonts w:ascii="Times New Roman" w:hAnsi="Times New Roman"/>
          <w:sz w:val="24"/>
          <w:szCs w:val="24"/>
        </w:rPr>
        <w:t xml:space="preserve">5. Экономическая теория / Под ред. Н.Д. </w:t>
      </w:r>
      <w:proofErr w:type="spellStart"/>
      <w:r w:rsidRPr="0089229A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89229A">
        <w:rPr>
          <w:rFonts w:ascii="Times New Roman" w:hAnsi="Times New Roman"/>
          <w:sz w:val="24"/>
          <w:szCs w:val="24"/>
        </w:rPr>
        <w:t>—  М.:  ЮНИТИ-ДАНА,  2014.  —  527 с</w:t>
      </w:r>
      <w:r>
        <w:rPr>
          <w:rFonts w:ascii="Times New Roman" w:hAnsi="Times New Roman"/>
          <w:sz w:val="24"/>
          <w:szCs w:val="24"/>
        </w:rPr>
        <w:t>,</w:t>
      </w:r>
    </w:p>
    <w:p w:rsidR="00285696" w:rsidRPr="0089229A" w:rsidRDefault="00285696" w:rsidP="0028569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9229A"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9229A">
        <w:rPr>
          <w:rFonts w:ascii="Times New Roman" w:hAnsi="Times New Roman"/>
          <w:sz w:val="24"/>
          <w:szCs w:val="24"/>
        </w:rPr>
        <w:t>Учебник 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29A">
        <w:rPr>
          <w:rFonts w:ascii="Times New Roman" w:hAnsi="Times New Roman"/>
          <w:sz w:val="24"/>
          <w:szCs w:val="24"/>
        </w:rPr>
        <w:t>Под ред. А. С.. Булатова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29A">
        <w:rPr>
          <w:rFonts w:ascii="Times New Roman" w:hAnsi="Times New Roman"/>
          <w:sz w:val="24"/>
          <w:szCs w:val="24"/>
        </w:rPr>
        <w:t>—  3-е изд. — М.:  ЮРИСТЪ,  ,2010.—512с.</w:t>
      </w:r>
    </w:p>
    <w:p w:rsidR="00285696" w:rsidRPr="00285696" w:rsidRDefault="00285696" w:rsidP="000B2662">
      <w:pPr>
        <w:ind w:firstLine="709"/>
        <w:jc w:val="center"/>
        <w:rPr>
          <w:b/>
          <w:lang w:val="x-none"/>
        </w:rPr>
      </w:pPr>
    </w:p>
    <w:p w:rsidR="003C55AF" w:rsidRDefault="003C55AF" w:rsidP="003C55AF">
      <w:pPr>
        <w:pStyle w:val="a7"/>
        <w:widowControl w:val="0"/>
        <w:tabs>
          <w:tab w:val="left" w:pos="360"/>
        </w:tabs>
        <w:suppressAutoHyphens/>
        <w:spacing w:after="0"/>
        <w:jc w:val="both"/>
        <w:rPr>
          <w:u w:val="single"/>
        </w:rPr>
      </w:pPr>
    </w:p>
    <w:p w:rsidR="003C55AF" w:rsidRPr="003C55AF" w:rsidRDefault="003C55AF" w:rsidP="003C55AF">
      <w:pPr>
        <w:ind w:firstLine="709"/>
        <w:jc w:val="center"/>
        <w:rPr>
          <w:b/>
        </w:rPr>
      </w:pPr>
      <w:bookmarkStart w:id="11" w:name="_Toc212355691"/>
      <w:r w:rsidRPr="00BC5863">
        <w:rPr>
          <w:b/>
        </w:rPr>
        <w:t xml:space="preserve">5.1.2. Методические рекомендации по подготовке к государственному </w:t>
      </w:r>
      <w:r w:rsidRPr="003C55AF">
        <w:rPr>
          <w:b/>
        </w:rPr>
        <w:t>экзамену по информатике и методике преподавания информатики</w:t>
      </w:r>
    </w:p>
    <w:p w:rsidR="003C55AF" w:rsidRDefault="003C55AF" w:rsidP="003C55AF">
      <w:pPr>
        <w:pStyle w:val="2"/>
        <w:rPr>
          <w:i/>
        </w:rPr>
      </w:pPr>
    </w:p>
    <w:p w:rsidR="003C55AF" w:rsidRPr="001F51E6" w:rsidRDefault="003C55AF" w:rsidP="003C55AF">
      <w:pPr>
        <w:pStyle w:val="2"/>
        <w:rPr>
          <w:i/>
        </w:rPr>
      </w:pPr>
      <w:r w:rsidRPr="003C55AF">
        <w:rPr>
          <w:i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5928A25A" wp14:editId="06E93A94">
                <wp:simplePos x="0" y="0"/>
                <wp:positionH relativeFrom="column">
                  <wp:posOffset>6629400</wp:posOffset>
                </wp:positionH>
                <wp:positionV relativeFrom="paragraph">
                  <wp:posOffset>548639</wp:posOffset>
                </wp:positionV>
                <wp:extent cx="914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E1B0B2" id="Прямая соединительная линия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2pt,43.2pt" to="529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" o:allowincell="f"/>
            </w:pict>
          </mc:Fallback>
        </mc:AlternateContent>
      </w:r>
      <w:bookmarkStart w:id="12" w:name="_Toc213054144"/>
      <w:r w:rsidRPr="003C55AF">
        <w:rPr>
          <w:i/>
        </w:rPr>
        <w:t>Программа раздела комплексного государственного экзамена</w:t>
      </w:r>
      <w:r w:rsidRPr="001F51E6">
        <w:rPr>
          <w:i/>
        </w:rPr>
        <w:br/>
        <w:t xml:space="preserve"> в части курса информатики</w:t>
      </w:r>
      <w:bookmarkEnd w:id="11"/>
      <w:bookmarkEnd w:id="12"/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 xml:space="preserve">Основные комбинаторные конфигурации и формулы их вычисления. Примеры задач. 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Рекуррентные соотношения. Примеры, нахождение явных формул. Примеры применения при решении задач методом динамического программирования.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 xml:space="preserve">Графы. Основные понятия и способы представления. Алгоритмы обхода в глубину и ширину. 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 xml:space="preserve">Примеры алгоритмов на графах – построение </w:t>
      </w:r>
      <w:proofErr w:type="spellStart"/>
      <w:r w:rsidRPr="001F51E6">
        <w:t>остовного</w:t>
      </w:r>
      <w:proofErr w:type="spellEnd"/>
      <w:r w:rsidRPr="001F51E6">
        <w:t xml:space="preserve"> дерева, поиск кратчайшего пути, поиск эйлерова пути и др.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Понятие и свойства алгоритма. Формальное определение алгоритмов (вычислимые функции, машины Тьюринга и Поста, нормальные алгоритмы Маркова).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Понятие "модель". Моделирование как метод познания. Примеры математических моделей в химии, биологии, экологии, экономике.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lastRenderedPageBreak/>
        <w:t>Моделирование стохастических систем.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Информация, её свойства.  Различные подходы к определению информации и измерению количества информации.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Системы счисления, арифметика в них, перевод чисел из одной системы в другую. Примеры.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Понятие и принципы кодирования. Представление информации различных типов в ПК (текстовой, числовой и др.), знаковая и беззнаковая арифметика. Примеры.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Методы сжатия информации. Алгоритмы Шеннона-</w:t>
      </w:r>
      <w:proofErr w:type="spellStart"/>
      <w:r w:rsidRPr="001F51E6">
        <w:t>Фано</w:t>
      </w:r>
      <w:proofErr w:type="spellEnd"/>
      <w:r w:rsidRPr="001F51E6">
        <w:t>, Хаффмана и другие.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Обзор алгоритмов сортировки информации, оценка трудоемкости, примеры.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 xml:space="preserve">Основные конструкции алгоритмических языков на примере языка Паскаль. Примеры. 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Типы и структуры данных (статические) в алгоритмических языках на примере языка Паскаль. Примеры работы с ними.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Динамические структуры данных и примеры их использования на языке Паскаль.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Процедурное, модульное и объектно-ориентированное программирование.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Представление о логическом программировании. Представление знаний о предметной области в виде фактов и правил базы знаний Пролога. Механизм вывода в Прологе. Рекурсия и структуры данных в программах на Прологе.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Язык HTML, его назначение и функции, обзор основных конструкций.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Операционные системы (ОС) как средство распределения и управления ресурсами.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Прикладное программное обеспечение общего назначения.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Информационные системы. Системы управления базами данных.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Введение в SQL. Использование SQL для выборки данных из таблицы, создание SQL-запросов.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 xml:space="preserve">Компьютерные математические системы, их функции и основные возможности. Обзор различных КМС. 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 xml:space="preserve">Компьютерные сети и интернет. 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 xml:space="preserve">Обзор численных методов решения алгебраических и трансцендентных уравнений, интерполяции, интегрирования и решения обыкновенных дифференциальных уравнений. 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Обзор численных методов решения задач линейной алгебры, метод наименьших квадратов.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Линейное программирование, симплекс-метод.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 xml:space="preserve">Элементы математической статистики. Обзор критериев принятия решений. 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Элементы теории игр, методы поиска решения матричных игр.</w:t>
      </w:r>
    </w:p>
    <w:p w:rsidR="003C55AF" w:rsidRPr="001F51E6" w:rsidRDefault="003C55AF" w:rsidP="003C55AF">
      <w:pPr>
        <w:numPr>
          <w:ilvl w:val="1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F51E6">
        <w:t>Элементы теории массового обслуживания.</w:t>
      </w:r>
    </w:p>
    <w:p w:rsidR="003C55AF" w:rsidRPr="001F51E6" w:rsidRDefault="003C55AF" w:rsidP="003C55AF">
      <w:pPr>
        <w:pStyle w:val="1a"/>
        <w:outlineLvl w:val="1"/>
        <w:rPr>
          <w:sz w:val="24"/>
        </w:rPr>
      </w:pPr>
    </w:p>
    <w:p w:rsidR="003C55AF" w:rsidRPr="001F51E6" w:rsidRDefault="003C55AF" w:rsidP="003C55AF">
      <w:pPr>
        <w:pStyle w:val="3"/>
        <w:rPr>
          <w:iCs/>
          <w:sz w:val="24"/>
          <w:szCs w:val="24"/>
          <w:lang w:val="ru-RU"/>
        </w:rPr>
      </w:pPr>
      <w:r w:rsidRPr="001F51E6">
        <w:rPr>
          <w:iCs/>
          <w:sz w:val="24"/>
          <w:szCs w:val="24"/>
          <w:lang w:val="ru-RU"/>
        </w:rPr>
        <w:t>Аннотация к вопросам ГЭК по информатике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Сформулировать принципы сложение и умножения. Пример задачи и общее правило на размещения с повторением. Примеры и правила для размещения без повторений, перестановки и сочетания без повторений. Биномиальные коэффициенты, некоторые из основных соотношений, их комбинаторные доказательства. Пример на перестановки и сочетания с повторениями. [</w:t>
      </w:r>
      <w:r>
        <w:rPr>
          <w:lang w:val="en-US"/>
        </w:rPr>
        <w:t>7</w:t>
      </w:r>
      <w:r w:rsidRPr="001F51E6">
        <w:t xml:space="preserve">, </w:t>
      </w:r>
      <w:r>
        <w:t>12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Понятие и примеры рекуррентных соотношений. Линейные рекуррентные соотношения, общий способ их решения, описание множества всех решений, примеры второго (третьего) порядков. Общее описание метода динамического программирования. Примеры применения рекуррентных соотношений к решению задач этим методом. [</w:t>
      </w:r>
      <w:r>
        <w:rPr>
          <w:lang w:val="en-US"/>
        </w:rPr>
        <w:t>7</w:t>
      </w:r>
      <w:r>
        <w:t>, 12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 xml:space="preserve">Основные понятия теории графов: ребро, вершина, кратность, путь, цикл, ориентированный и </w:t>
      </w:r>
      <w:proofErr w:type="spellStart"/>
      <w:r w:rsidRPr="001F51E6">
        <w:t>мультиграф</w:t>
      </w:r>
      <w:proofErr w:type="spellEnd"/>
      <w:r w:rsidRPr="001F51E6">
        <w:t>, взвешенный граф. Представление структуры графа с помощью матрицы смежности и матрицы инцидентности, примеры. Связность, компоненты связности, алгоритмы обхода вершин   связного графа «в глубину» и «в ширину» с примерами. [</w:t>
      </w:r>
      <w:r>
        <w:rPr>
          <w:lang w:val="en-US"/>
        </w:rPr>
        <w:t>7</w:t>
      </w:r>
      <w:r w:rsidRPr="001F51E6">
        <w:t xml:space="preserve">, </w:t>
      </w:r>
      <w:r>
        <w:t>12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lastRenderedPageBreak/>
        <w:t xml:space="preserve">Понятие эйлерова цикла в обычном и ориентированном графе, условие его существования и алгоритм поиска. Примеры. Описание алгоритмов </w:t>
      </w:r>
      <w:proofErr w:type="spellStart"/>
      <w:r w:rsidRPr="001F51E6">
        <w:t>Дейкстры</w:t>
      </w:r>
      <w:proofErr w:type="spellEnd"/>
      <w:r w:rsidRPr="001F51E6">
        <w:t xml:space="preserve"> и </w:t>
      </w:r>
      <w:proofErr w:type="spellStart"/>
      <w:r w:rsidRPr="001F51E6">
        <w:t>Флойда</w:t>
      </w:r>
      <w:proofErr w:type="spellEnd"/>
      <w:r w:rsidRPr="001F51E6">
        <w:t xml:space="preserve"> (с примерами) для нахождения кратчайших путей в обычном и взвешенном графах.  Постановка задачи нахождения </w:t>
      </w:r>
      <w:proofErr w:type="spellStart"/>
      <w:r w:rsidRPr="001F51E6">
        <w:t>остовного</w:t>
      </w:r>
      <w:proofErr w:type="spellEnd"/>
      <w:r w:rsidRPr="001F51E6">
        <w:t xml:space="preserve"> дерева в графе, описание алгоритмов </w:t>
      </w:r>
      <w:proofErr w:type="spellStart"/>
      <w:r w:rsidRPr="001F51E6">
        <w:t>Краскала</w:t>
      </w:r>
      <w:proofErr w:type="spellEnd"/>
      <w:r w:rsidRPr="001F51E6">
        <w:t xml:space="preserve"> и Прима, примеры. [</w:t>
      </w:r>
      <w:r>
        <w:rPr>
          <w:lang w:val="en-US"/>
        </w:rPr>
        <w:t>7</w:t>
      </w:r>
      <w:r w:rsidRPr="001F51E6">
        <w:t xml:space="preserve">, </w:t>
      </w:r>
      <w:r>
        <w:t>12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 xml:space="preserve">Школьное определение алгоритма, свойства, способы задания. Необходимость строгого определения. Три различных подхода – </w:t>
      </w:r>
      <w:proofErr w:type="spellStart"/>
      <w:r w:rsidRPr="001F51E6">
        <w:t>Чёрча</w:t>
      </w:r>
      <w:proofErr w:type="spellEnd"/>
      <w:r w:rsidRPr="001F51E6">
        <w:t>,  Тьюринга и Маркова. Общее описание подходов, их эквивалентность. Примеры неразрешимых задач. Подробное описание одного из трёх подходов (на выбор отвечающего).  [</w:t>
      </w:r>
      <w:r>
        <w:t>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Моделирование и формализация. Этапы построения действующей модели. Классификация моделей. Прикладные модели из естественных наук – много примеров. Рассмотрение всех этапов на примере конкретной модели, например, колебаний маятника. [</w:t>
      </w:r>
      <w:r>
        <w:t>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Общий принцип стохастического моделирования. Метод Монте-Карло и его приложения. Моделирование произвольной дискретной случайной величины. Моделирование абсолютно непрерывных случайных величин. Примеры – равномерно распределённая величина, нормально распределённая величина, случайная величина с пуассоновским законом распределения. Применение в системах массового обслуживания. [</w:t>
      </w:r>
      <w:r>
        <w:t>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 xml:space="preserve">Различные определения информации в школьных учебниках. Свойства информации: объективность, полнота, достоверность, адекватность, доступность, актуальность. Носители информации, классификация по формам представления, по способам восприятия, по общественному значению. Основные информационные процессы (по одному из школьных учебников). Методы и модели оценки количества информации (объемный, алгоритмический, </w:t>
      </w:r>
      <w:proofErr w:type="spellStart"/>
      <w:r w:rsidRPr="001F51E6">
        <w:t>энтропийный</w:t>
      </w:r>
      <w:proofErr w:type="spellEnd"/>
      <w:r w:rsidRPr="001F51E6">
        <w:t>). Примеры. [</w:t>
      </w:r>
      <w:r>
        <w:t>16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Понятие позиционной и непозиционной системы счисления, примеры. Примеры таблиц умножения и сложения в системах счисления с основанием, отличным от 10. Алгоритмы перевода целых и дробных чисел из десятичной системы в любую другую и обратно. Перевод вещественных чисел из восьмеричной системы в 16-ю. [</w:t>
      </w:r>
      <w:r>
        <w:rPr>
          <w:lang w:val="en-US"/>
        </w:rPr>
        <w:t>2</w:t>
      </w:r>
      <w:r w:rsidRPr="001F51E6">
        <w:t xml:space="preserve">, </w:t>
      </w:r>
      <w:r>
        <w:rPr>
          <w:lang w:val="en-US"/>
        </w:rPr>
        <w:t>3</w:t>
      </w:r>
      <w:r w:rsidRPr="001F51E6">
        <w:t xml:space="preserve">, </w:t>
      </w:r>
      <w:r>
        <w:rPr>
          <w:lang w:val="en-US"/>
        </w:rPr>
        <w:t>4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Основные понятия кодирования. Двоичный принцип кодирования информации в ПК. Кодирование текста, таблицы кодировки. Представление натуральных чисел в беззнаковой арифметике и действия с ними. Представление целых чисел в знаковой арифметике и действия с ними в ПК. Обработка переполнений в обоих случаях. Примеры. Представление вещественных чисел в ПК, м</w:t>
      </w:r>
      <w:r>
        <w:t xml:space="preserve">антисса и порядок. </w:t>
      </w:r>
      <w:r w:rsidRPr="001F51E6">
        <w:t>[</w:t>
      </w:r>
      <w:r>
        <w:rPr>
          <w:lang w:val="en-US"/>
        </w:rPr>
        <w:t>2</w:t>
      </w:r>
      <w:r w:rsidRPr="001F51E6">
        <w:t xml:space="preserve">, </w:t>
      </w:r>
      <w:r>
        <w:rPr>
          <w:lang w:val="en-US"/>
        </w:rPr>
        <w:t>3</w:t>
      </w:r>
      <w:r w:rsidRPr="001F51E6">
        <w:t xml:space="preserve">, </w:t>
      </w:r>
      <w:r>
        <w:rPr>
          <w:lang w:val="en-US"/>
        </w:rPr>
        <w:t>4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Суть арифметического подхода, примеры кодирования. Суть алгоритмов Хаффмана и Шеннона-</w:t>
      </w:r>
      <w:proofErr w:type="spellStart"/>
      <w:r w:rsidRPr="001F51E6">
        <w:t>Фано</w:t>
      </w:r>
      <w:proofErr w:type="spellEnd"/>
      <w:r w:rsidRPr="001F51E6">
        <w:t>, примеры построения деревьев и кодирования. Дополнительно – кодирование повторяющихся последовательностей, принципы работы известных архи</w:t>
      </w:r>
      <w:r>
        <w:t>ваторов. [17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Школьные алгоритмы сортировки – «пузырек», метод вставок, их трудоемкость. Примеры, когда эти методы работают долго. Метод слияния, оценка его трудоемкости. Обзор других методов. [</w:t>
      </w:r>
      <w:r>
        <w:rPr>
          <w:lang w:val="en-US"/>
        </w:rPr>
        <w:t>6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Общая структура программы на языке Паскаль. Конструкции ветвления и выбора на Паскале, примеры. Различные виды команды повторения на Паскале, их взаимосвязь. Работа с процедурами и функциями на Паскале, привала записи и исполнения, команда вызова. Процедуры и функции обработки строк на Паскале. Примеры простейших программ. [</w:t>
      </w:r>
      <w:r>
        <w:t>14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 xml:space="preserve">Массивы в Паскале, правила описания, обращения к элементам, базовые задачи обработки массивов: сумма и произведение всех элементов и ли их части, поиск, счетчик, минимум. Работа с множествами в Паскале: описание, ввод и вывод, примеры программ. Записи, их описание и обращение к отдельным полям, оператор присоединения. Примеры использования записей в программах. Файлы, их типы и </w:t>
      </w:r>
      <w:r w:rsidRPr="001F51E6">
        <w:lastRenderedPageBreak/>
        <w:t xml:space="preserve">виды (по доступу </w:t>
      </w:r>
      <w:proofErr w:type="gramStart"/>
      <w:r w:rsidRPr="001F51E6">
        <w:t>в</w:t>
      </w:r>
      <w:proofErr w:type="gramEnd"/>
      <w:r w:rsidRPr="001F51E6">
        <w:t xml:space="preserve"> элементам). Основные команды для работы с файлами, примеры программ. [</w:t>
      </w:r>
      <w:r>
        <w:rPr>
          <w:lang w:val="en-US"/>
        </w:rPr>
        <w:t>6</w:t>
      </w:r>
      <w:r w:rsidRPr="001F51E6">
        <w:t xml:space="preserve">, </w:t>
      </w:r>
      <w:r>
        <w:t>14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Статическая и динамическая память при работе программы на Паскале. Понятие адреса и указателя. Принцип организации списков и деревьев. Виды списков: стеки, очереди,  деки. Описание списков и примеры базовых задач работы со списками: удаление и добавление элементов, печать списка, поиск элемента и т.п. Примеры решения задач с использованием списков. Описание деревьев, примеры базовых задач работы с деревьями: обход, удаление и добавление элементов, печать дерева, поиск элемента и т.п. Примеры решения задач с использованием деревьев. [</w:t>
      </w:r>
      <w:r>
        <w:rPr>
          <w:lang w:val="en-US"/>
        </w:rPr>
        <w:t>6</w:t>
      </w:r>
      <w:r w:rsidRPr="001F51E6">
        <w:t xml:space="preserve">, </w:t>
      </w:r>
      <w:r>
        <w:t>14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Представление о программировании в машинных кодах, о машинно-ориентированных языках низкого уровня (ассемблер). Языки высокого уровня. Изменение структуры программ по мере увеличения ее объема – возникновение процедур и функций для структурирования программ, объединение их в модули, смысл объектно-ориентированного программирования и три его основных свойства: инкапсуляция, наследование и полиморфизм. Жизненный цикл программ: написание, отладка, тестирование, эксплуатация, модернизация и отмирание. [</w:t>
      </w:r>
      <w:r>
        <w:rPr>
          <w:lang w:val="en-US"/>
        </w:rPr>
        <w:t>6</w:t>
      </w:r>
      <w:r w:rsidRPr="001F51E6">
        <w:t xml:space="preserve">, </w:t>
      </w:r>
      <w:r>
        <w:t>14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Смысл логического программирования и его отличия от процедурного программирования. Структура программы на языке Пролог. Описание фактов и правил, запросы, простейшие примеры. Правило резолюции для вывода новых фактов в Прологе, примеры его применения. Механизм вывода в Прологе, (прямая и) обратная стратегия вывода. Организация, описание и работа со списками в Прологе, простейшие примеры программ. Использование рекурсии для решения базовых задач: поиск, удаление и добавление элементов, организация счетчиков, вычисление сумм, нахождение максимумов и т.п. Работа с файлами в Прологе, примеры простейших программ. [</w:t>
      </w:r>
      <w:r>
        <w:rPr>
          <w:lang w:val="en-US"/>
        </w:rPr>
        <w:t>10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Язык HTML. Назначение языка, общая структура, основные</w:t>
      </w:r>
      <w:r>
        <w:t xml:space="preserve"> конструкции. Примеры. [</w:t>
      </w:r>
      <w:r>
        <w:rPr>
          <w:lang w:val="en-US"/>
        </w:rPr>
        <w:t>11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 xml:space="preserve">Операционная система DOS, ее состав и возможности. Оболочки над DOS, их назначение  и устройство на примере </w:t>
      </w:r>
      <w:proofErr w:type="spellStart"/>
      <w:r w:rsidRPr="001F51E6">
        <w:t>Norton</w:t>
      </w:r>
      <w:proofErr w:type="spellEnd"/>
      <w:r w:rsidRPr="001F51E6">
        <w:t xml:space="preserve">. Графическая оболочка и операционная система </w:t>
      </w:r>
      <w:proofErr w:type="spellStart"/>
      <w:r w:rsidRPr="001F51E6">
        <w:t>Windows</w:t>
      </w:r>
      <w:proofErr w:type="spellEnd"/>
      <w:r w:rsidRPr="001F51E6">
        <w:t xml:space="preserve">, ее различные версии. Различные виды окон, стандартные программы </w:t>
      </w:r>
      <w:proofErr w:type="spellStart"/>
      <w:r w:rsidRPr="001F51E6">
        <w:t>Windows</w:t>
      </w:r>
      <w:proofErr w:type="spellEnd"/>
      <w:r w:rsidRPr="001F51E6">
        <w:t xml:space="preserve">, объекты рабочего стола. Многозадачные и многопользовательские системы. Управление процессами и потоками. Дополнительно – обзор других операционных систем. </w:t>
      </w:r>
      <w:r>
        <w:rPr>
          <w:lang w:val="en-US"/>
        </w:rPr>
        <w:t>11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Обзор прикладного программного обеспечения. Вирусы и антивирусные программы. Архиваторы, назначение, функции и использование. Органайзеры, назначение, функции и использование. Другие типы программ. [</w:t>
      </w:r>
      <w:r>
        <w:rPr>
          <w:lang w:val="en-US"/>
        </w:rPr>
        <w:t>11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 xml:space="preserve">Типы баз данных: реляционные, иерархические и сетевые. Устройство таблиц и их взаимосвязь в реляционных базах данных. Процесс нормализации данных, нормальные формы (первые три обязательно). Типы полей в СУБД </w:t>
      </w:r>
      <w:proofErr w:type="spellStart"/>
      <w:r w:rsidRPr="001F51E6">
        <w:t>Access</w:t>
      </w:r>
      <w:proofErr w:type="spellEnd"/>
      <w:r w:rsidRPr="001F51E6">
        <w:t>. Варианты создания и редактирования таблиц, запросов, форм и отчетов. Различные виды запросов и форм (желательно с примерами). Использование макросов и модулей. Распределённые базы данных. [</w:t>
      </w:r>
      <w:r>
        <w:t>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SQL. Назначение, функции и использование. Примеры использования SQL для выборки данных из таблицы, создание SQL- запросов. [</w:t>
      </w:r>
      <w:r>
        <w:rPr>
          <w:lang w:val="en-US"/>
        </w:rPr>
        <w:t>11</w:t>
      </w:r>
      <w:r w:rsidRPr="001F51E6">
        <w:t xml:space="preserve">, </w:t>
      </w:r>
      <w:r>
        <w:t>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 xml:space="preserve">Понятие компьютерной математической системы (КМС). Отличия от других классов программ, предоставляющих возможность проведения вычислений. Функции и основные возможности КМС. Компьютерные математические системы </w:t>
      </w:r>
      <w:proofErr w:type="spellStart"/>
      <w:r w:rsidRPr="001F51E6">
        <w:t>MathCAD</w:t>
      </w:r>
      <w:proofErr w:type="spellEnd"/>
      <w:r w:rsidRPr="001F51E6">
        <w:t xml:space="preserve">, </w:t>
      </w:r>
      <w:proofErr w:type="spellStart"/>
      <w:r w:rsidRPr="001F51E6">
        <w:t>Derive</w:t>
      </w:r>
      <w:proofErr w:type="spellEnd"/>
      <w:r w:rsidRPr="001F51E6">
        <w:t xml:space="preserve">, </w:t>
      </w:r>
      <w:proofErr w:type="spellStart"/>
      <w:r w:rsidRPr="001F51E6">
        <w:t>Mathematica</w:t>
      </w:r>
      <w:proofErr w:type="spellEnd"/>
      <w:r w:rsidRPr="001F51E6">
        <w:t xml:space="preserve">, </w:t>
      </w:r>
      <w:proofErr w:type="spellStart"/>
      <w:r w:rsidRPr="001F51E6">
        <w:t>Maple</w:t>
      </w:r>
      <w:proofErr w:type="spellEnd"/>
      <w:r w:rsidRPr="001F51E6">
        <w:t xml:space="preserve">: сравнительный анализ возможностей, интерфейса. Ввод и редактирование математических выражений, построение графиков функций в прямоугольной декартовой системе координат, полярной системе координат, графиков функций, заданных </w:t>
      </w:r>
      <w:proofErr w:type="spellStart"/>
      <w:r w:rsidRPr="001F51E6">
        <w:t>параметрически</w:t>
      </w:r>
      <w:proofErr w:type="spellEnd"/>
      <w:r w:rsidRPr="001F51E6">
        <w:t xml:space="preserve">. Построение графиков функций двух переменных. Символьные преобразования многочленов, символьное интегрирование и </w:t>
      </w:r>
      <w:r w:rsidRPr="001F51E6">
        <w:lastRenderedPageBreak/>
        <w:t>дифференцирование, решение уравнений, неравенств, систем уравнений; подстановки для пер</w:t>
      </w:r>
      <w:r>
        <w:t>еменных. Упрощение выражений. [</w:t>
      </w:r>
      <w:r w:rsidRPr="001F51E6">
        <w:t>8]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 xml:space="preserve">Локальные и глобальные компьютерные сети, их топология. Доменный принцип адресации в сети Интернет, примеры. Основные сервисы Интернет и их описание: </w:t>
      </w:r>
      <w:proofErr w:type="spellStart"/>
      <w:r w:rsidRPr="001F51E6">
        <w:t>www</w:t>
      </w:r>
      <w:proofErr w:type="spellEnd"/>
      <w:r w:rsidRPr="001F51E6">
        <w:t xml:space="preserve">, </w:t>
      </w:r>
      <w:proofErr w:type="spellStart"/>
      <w:r w:rsidRPr="001F51E6">
        <w:t>ftp</w:t>
      </w:r>
      <w:proofErr w:type="spellEnd"/>
      <w:r w:rsidRPr="001F51E6">
        <w:t>, телеконференции. Поиск информации в Интернет. Электронная почта, организация ее работы. [</w:t>
      </w:r>
      <w:r>
        <w:rPr>
          <w:lang w:val="en-US"/>
        </w:rPr>
        <w:t>11</w:t>
      </w:r>
      <w:r w:rsidRPr="001F51E6">
        <w:t>,</w:t>
      </w:r>
      <w:r>
        <w:t>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Постановка перечисленных задач, условия применения различных методов их решения, суть предлагаемых методов, условия окончания вычислений и оценки погрешностей в них, как теоретические, так и применяемые на практике. Примеры. [</w:t>
      </w:r>
      <w:r>
        <w:t>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Постановка задачи решения систем линейных уравнений. Качественный анализ. Описание общего метода Гаусса. Применения метода Гаусса для нахождения ранга матрицы, вычисления определителей, определения совместности системы, нахождения обратной матрицы. Условия применимости и этапы метода квадратного корня. Суть и условия применения метода прогонки. Общее описание, условие применимости и условие окончания вычислений метода простых итераций. Постановка задачи, качественный анализ, суть метода</w:t>
      </w:r>
      <w:r>
        <w:t xml:space="preserve"> наименьших квадратов. [17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Постановка основных задач линейного программирования. Примеры. Общая, каноническая и двойственные задачи, теоремы двойственности. Графический способ решения для случая двух переменных. Алгоритм и геометрический смысл симплекс-метода. [</w:t>
      </w:r>
      <w:r>
        <w:t>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Понятие ошибок первого и второго рода в статистике, уровня значимости, мощности критерия. Параметрические и непараметрические критерии. Обзор критериев Стьюдента, Манна-Уитни и Вилкоксона, χ²-Пирсона, λ-критерия Колмогорова-Смирнова. [</w:t>
      </w:r>
      <w:r>
        <w:rPr>
          <w:lang w:val="en-US"/>
        </w:rPr>
        <w:t>9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Антагонистическая конечная игра двух игроков с нулевой суммой. Понятия платежной матрицы, нижней и верхней цены игры, решения игры. Условие существования решения в чистых стратегиях, примеры. Понятие смешанной стратегии, формулировка теоремы о существовании решения в смешанных стратегиях. Сведение к задаче линейного программирования, графический способ решения для случая двух стратегий у одного из игроков. Примеры. [</w:t>
      </w:r>
      <w:r>
        <w:t>17</w:t>
      </w:r>
      <w:r w:rsidRPr="001F51E6">
        <w:t>]</w:t>
      </w:r>
    </w:p>
    <w:p w:rsidR="003C55AF" w:rsidRPr="001F51E6" w:rsidRDefault="003C55AF" w:rsidP="003C55AF">
      <w:pPr>
        <w:numPr>
          <w:ilvl w:val="1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1F51E6">
        <w:t>Основные понятия теории систем массового обслуживания. Простейшие потоки событий. Граф состояний системы, вывод уравнений для нахождения предельных вероятностей. Примеры. Основные характеристики СМО. Нахождение предельных вероятностей и вычисление основных характеристик для случая одноканальных и многоканальных СМО с отказами, с ограниченной и неограниченной очередью. [</w:t>
      </w:r>
      <w:r>
        <w:t>17</w:t>
      </w:r>
      <w:r w:rsidRPr="001F51E6">
        <w:t>]</w:t>
      </w:r>
    </w:p>
    <w:p w:rsidR="003C55AF" w:rsidRPr="001F51E6" w:rsidRDefault="003C55AF" w:rsidP="003C55AF"/>
    <w:p w:rsidR="003C55AF" w:rsidRPr="001F51E6" w:rsidRDefault="003C55AF" w:rsidP="003C55AF">
      <w:pPr>
        <w:pStyle w:val="2"/>
        <w:rPr>
          <w:i/>
        </w:rPr>
      </w:pPr>
      <w:bookmarkStart w:id="13" w:name="_Toc212355692"/>
      <w:bookmarkStart w:id="14" w:name="_Toc213054145"/>
      <w:r w:rsidRPr="001F51E6">
        <w:rPr>
          <w:i/>
        </w:rPr>
        <w:t>Программа раздела комплексного государственного экзамена в части курса методики преподавания информатики</w:t>
      </w:r>
      <w:bookmarkEnd w:id="13"/>
      <w:bookmarkEnd w:id="14"/>
    </w:p>
    <w:p w:rsidR="003C55AF" w:rsidRPr="001F51E6" w:rsidRDefault="003C55AF" w:rsidP="003C55AF">
      <w:pPr>
        <w:numPr>
          <w:ilvl w:val="0"/>
          <w:numId w:val="5"/>
        </w:numPr>
        <w:jc w:val="both"/>
      </w:pPr>
      <w:r w:rsidRPr="001F51E6">
        <w:t>Информатика как наука и учебный предмет в школе. Цели и задачи обучения информатике в школе. Структура обучения информатике в средней общеобразовательной школе.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 xml:space="preserve">Нормативные документы, регламентирующие процесс обучения информатике в школе. Стандарт школьного образования по информатике. Назначение и функции общеобразовательного стандарта в школе. 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 xml:space="preserve">Формы и методы обучения информатике. Урок как основная форма обучения информатике. 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Организация проверки и оценки результатов обучения.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Кабинет информатики общеобразовательной школы. Оборудование кабинета и требования к нему.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 xml:space="preserve">Средства обучения информатике. Аудиовизуальные  технологии обучения информатике. 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lastRenderedPageBreak/>
        <w:t>Современные школьные учебники информатики: концептуальные особенности и отличия.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 xml:space="preserve">Методика изучения темы «Информация и информационные процессы. Подходы к измерению количества информации».  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Методика изучения представления числовой информации.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Методика изучения представления текстовой, графической и звуковой информации.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 xml:space="preserve">Методика изучения основных устройств компьютера. 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Методика изучения темы «Виды программного обеспечения. Операци</w:t>
      </w:r>
      <w:r w:rsidRPr="001F51E6">
        <w:softHyphen/>
        <w:t>онные системы».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Методика изучения темы «Алгоритмы». Алгоритмы работы с величинами и алгоритмы работы исполнителей в обстановке.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Методика знакомства учащихся с языком программирования: изучение основных алгоритмических конструкций.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 xml:space="preserve">Методика изучения понятия величины, типов величин, массивов как способов представления информации. 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Методика изучения вспомогательных алгоритмов.</w:t>
      </w:r>
    </w:p>
    <w:p w:rsidR="003C55AF" w:rsidRPr="001F51E6" w:rsidRDefault="003C55AF" w:rsidP="003C55AF">
      <w:pPr>
        <w:numPr>
          <w:ilvl w:val="0"/>
          <w:numId w:val="5"/>
        </w:numPr>
        <w:shd w:val="clear" w:color="auto" w:fill="FFFFFF"/>
        <w:tabs>
          <w:tab w:val="num" w:pos="567"/>
        </w:tabs>
        <w:spacing w:before="77"/>
        <w:ind w:left="540" w:hanging="330"/>
        <w:jc w:val="both"/>
      </w:pPr>
      <w:r w:rsidRPr="001F51E6">
        <w:t>Методика изучения темы «Моделирование и формализация».</w:t>
      </w:r>
    </w:p>
    <w:p w:rsidR="003C55AF" w:rsidRPr="001F51E6" w:rsidRDefault="003C55AF" w:rsidP="003C55AF">
      <w:pPr>
        <w:numPr>
          <w:ilvl w:val="0"/>
          <w:numId w:val="5"/>
        </w:numPr>
        <w:shd w:val="clear" w:color="auto" w:fill="FFFFFF"/>
        <w:tabs>
          <w:tab w:val="num" w:pos="567"/>
        </w:tabs>
        <w:spacing w:before="77"/>
        <w:ind w:left="540" w:hanging="330"/>
        <w:jc w:val="both"/>
      </w:pPr>
      <w:r w:rsidRPr="001F51E6">
        <w:t xml:space="preserve">Методика изучения темы «Технологии создания и обработки текстовой информации». 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Методика изучения темы «Технология создания и обработки графической и мультимедийной информации».</w:t>
      </w:r>
    </w:p>
    <w:p w:rsidR="003C55AF" w:rsidRPr="001F51E6" w:rsidRDefault="003C55AF" w:rsidP="003C55AF">
      <w:pPr>
        <w:numPr>
          <w:ilvl w:val="0"/>
          <w:numId w:val="5"/>
        </w:numPr>
        <w:shd w:val="clear" w:color="auto" w:fill="FFFFFF"/>
        <w:tabs>
          <w:tab w:val="num" w:pos="567"/>
        </w:tabs>
        <w:spacing w:before="77"/>
        <w:ind w:left="540" w:hanging="330"/>
        <w:jc w:val="both"/>
      </w:pPr>
      <w:r w:rsidRPr="001F51E6">
        <w:t>Методика обучения технологиям обработки числовой информации.</w:t>
      </w:r>
    </w:p>
    <w:p w:rsidR="003C55AF" w:rsidRPr="001F51E6" w:rsidRDefault="003C55AF" w:rsidP="003C55AF">
      <w:pPr>
        <w:numPr>
          <w:ilvl w:val="0"/>
          <w:numId w:val="5"/>
        </w:numPr>
        <w:shd w:val="clear" w:color="auto" w:fill="FFFFFF"/>
        <w:tabs>
          <w:tab w:val="num" w:pos="567"/>
        </w:tabs>
        <w:spacing w:before="77"/>
        <w:ind w:left="540" w:hanging="330"/>
        <w:jc w:val="both"/>
      </w:pPr>
      <w:r w:rsidRPr="001F51E6">
        <w:t>Методика изучения темы «Технологии поиска и хранения информации». Обучение технологии хранения, поиска и сортировки информации в базах данных.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 xml:space="preserve">Методика изучения темы «Средства и технологии обмена информацией с помощью компьютерных сетей». 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Методика изучения темы «Социальная информатика».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Методика изучения темы «Информационные системы»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Методика изучения темы «Информационные основы управления».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 xml:space="preserve">Методика изучения темы «Логика». 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Пропедевтический курс информатики.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 xml:space="preserve">Дифференцированное обучение информатике на старшей ступени школы (базовый уровень). 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Дифференцированное обучение информатике на старшей ступени школы (профильный уровень).</w:t>
      </w:r>
    </w:p>
    <w:p w:rsidR="003C55AF" w:rsidRPr="001F51E6" w:rsidRDefault="003C55AF" w:rsidP="003C55AF">
      <w:pPr>
        <w:numPr>
          <w:ilvl w:val="0"/>
          <w:numId w:val="5"/>
        </w:numPr>
        <w:tabs>
          <w:tab w:val="num" w:pos="567"/>
        </w:tabs>
        <w:ind w:left="540" w:hanging="330"/>
        <w:jc w:val="both"/>
      </w:pPr>
      <w:r w:rsidRPr="001F51E6">
        <w:t>Использование информационных и коммуникационных технологий в образовании.</w:t>
      </w:r>
    </w:p>
    <w:p w:rsidR="003C55AF" w:rsidRPr="001F51E6" w:rsidRDefault="003C55AF" w:rsidP="003C55AF">
      <w:pPr>
        <w:pStyle w:val="3"/>
        <w:rPr>
          <w:sz w:val="24"/>
          <w:szCs w:val="24"/>
          <w:lang w:val="ru-RU"/>
        </w:rPr>
      </w:pPr>
      <w:r w:rsidRPr="001F51E6">
        <w:rPr>
          <w:sz w:val="24"/>
          <w:szCs w:val="24"/>
          <w:lang w:val="ru-RU"/>
        </w:rPr>
        <w:t>Аннотация к вопросам ГЭК по методике преподавания информатики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Появление и начальное становление информатики как науки. Школьный учебный предмет информатики. Цели и задачи введения в школу предмета информатики. Понятие алгоритмической культуры, компьютерной грамотности, информационной культуры. Проблема места курса информатики в школе. Цели изучения информатики в школе в настоящее время. Общие цели: образовательная и развивающая, практическая, воспитательная. Конкретные цели обучения. Структура непрерывного курса информатики для современной общеобразовательной школы (пропедевтический курс, базовый курс, профильный курс) и задача его реализации в рамках базисного учебного плана. Методика преподавания информатики как раздел педагогической науки. Связь методики преподавания информатики с наукой информатикой, психологией, педагогикой и другими предметами. Литература: [</w:t>
      </w:r>
      <w:r>
        <w:t>13</w:t>
      </w:r>
      <w:r w:rsidRPr="001F51E6">
        <w:t>].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proofErr w:type="spellStart"/>
      <w:r w:rsidRPr="001F51E6">
        <w:t>Общедидактические</w:t>
      </w:r>
      <w:proofErr w:type="spellEnd"/>
      <w:r w:rsidRPr="001F51E6">
        <w:t xml:space="preserve"> принципы формирования содержания образования учащихся в области информатики. Формирование концепции содержания непрерывного курса информатики для средней школы. Стандартизация школьного образования в области информатики. Назначение и функции общеобразовательного стандарта в школе. </w:t>
      </w:r>
      <w:r w:rsidRPr="001F51E6">
        <w:lastRenderedPageBreak/>
        <w:t>Современный стандарт школьного образования по информатике, его назначение и функции, структура и содержание. Федеральный, региональный и школьный компонент стандарта образования. Обязательный минимум и примерные программы основного общего образования и среднего (полного) общего образования на базовом и профильном уровнях. Авторские программы школьного курса</w:t>
      </w:r>
      <w:r>
        <w:t xml:space="preserve"> </w:t>
      </w:r>
      <w:r w:rsidRPr="001F51E6">
        <w:t>информатики. Литература: [</w:t>
      </w:r>
      <w:r>
        <w:t>13</w:t>
      </w:r>
      <w:r w:rsidRPr="001F51E6">
        <w:t>], с.69-87.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Формы и методы обучения информатике в школе. Формы обучения. Классно-урочная форма обучения и ее альтернативы (лекции, семинары, групповые формы обучения, экскурсии, практикумы, деловые игры и др.). Урок как основная форма организации учебно-воспитательной работы, виды уроков, этапы уроков различных видов. Дидактические особенности урока информатики. Альтернативы классно-урочной формы обучения при обучении информатике: конкретные примеры. Методы обучения и их использование в обучении информатике в средней школе. Классификации методов обучения, примеры применения различных методов обучения при изучении тем школьного курса информатики.  Литература: [</w:t>
      </w:r>
      <w:r>
        <w:t>13</w:t>
      </w:r>
      <w:r w:rsidRPr="001F51E6">
        <w:t xml:space="preserve">], с. </w:t>
      </w:r>
      <w:r>
        <w:t>105</w:t>
      </w:r>
      <w:r w:rsidRPr="001F51E6">
        <w:t>-111.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Контроль знаний по информатике. Проверка и оценка результатов обучения. Примеры планируемых результатов обучения различных уровней. Виды контроля (предварительный, текущий, периодический, итоговый). Методы и формы контроля. Педагогический тест, характеристики теста, виды тестов, типы тестовых заданий. Оценка знаний учащихся. Функции оценки. Системы отметок. Литература: [</w:t>
      </w:r>
      <w:r>
        <w:t>15</w:t>
      </w:r>
      <w:r w:rsidRPr="001F51E6">
        <w:t>].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Кабинет информатики общеобразовательной школы. Оборудование, необходимое в кабинете информатики (с указанием примерного количества и основных характеристик). Размещение оборудования в кабинете информатики. Санитарно-гигиенические нормы, предъявляемые к используемому помещению, оборудованию, организации работы в компьютерном классе. Организация работы в кабинете информатики.</w:t>
      </w:r>
      <w:r>
        <w:t xml:space="preserve"> </w:t>
      </w:r>
      <w:r w:rsidRPr="001F51E6">
        <w:t>Литература: [</w:t>
      </w:r>
      <w:r>
        <w:t>13</w:t>
      </w:r>
      <w:r w:rsidRPr="001F51E6">
        <w:t>], с. 114-121.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Средства обучения. Виды средств обучения. Компьютеры; учебное, демонстрационное, лабораторное оборудование, сопрягаемое с ПЭВМ. Средства телекоммуникаций. Программное обеспечение, используемое на уроках информатики. Учебные диски. Электронные учебники.  Образовательные веб-сайты. Экранно-звуковые пособия. Аудиовизуальные и мультимедийные технологии обучения информатике, их использование при изучении разделов школьного курса информатики.</w:t>
      </w:r>
      <w:r w:rsidRPr="001F51E6">
        <w:br/>
        <w:t>Учебники, учебные и методические материалы, их использование при обучении информатике. Печатные пособия по информатике: плакаты, схемы, таблицы. Модели и натуральные объекты.  Требования к оснащению образовательного процесса. Литература: [</w:t>
      </w:r>
      <w:r>
        <w:t>13</w:t>
      </w:r>
      <w:r w:rsidRPr="001F51E6">
        <w:t xml:space="preserve">], с. 117-118. 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Учебные издания по информатике, рекомендованные и допущенные Министерством образования Российской Федерации (на текущий учебный год и на предыдущие учебные годы), причины изменения списка рекомендованных и допущенных учебников. Концепции авторов, рассматриваемые темы, особенности учебников. Зависимость учебников от программных средств. Другие учебные издания по информатике. Соответствие содержания учебников стандартам школьного образования по информатике. Литература: [</w:t>
      </w:r>
      <w:r>
        <w:t>13</w:t>
      </w:r>
      <w:r w:rsidRPr="001F51E6">
        <w:t>], с.24-31.</w:t>
      </w:r>
    </w:p>
    <w:p w:rsidR="003C55AF" w:rsidRPr="001F51E6" w:rsidRDefault="003C55AF" w:rsidP="003C55AF">
      <w:pPr>
        <w:jc w:val="both"/>
      </w:pPr>
    </w:p>
    <w:p w:rsidR="003C55AF" w:rsidRPr="001F51E6" w:rsidRDefault="003C55AF" w:rsidP="003C55AF">
      <w:pPr>
        <w:ind w:left="210"/>
        <w:jc w:val="both"/>
      </w:pPr>
      <w:r w:rsidRPr="001F51E6">
        <w:t>В ответах на вопросы №8-26 (методика изучения конкретной темы школьного курса информатики) должны быть рассмотрены:</w:t>
      </w:r>
    </w:p>
    <w:p w:rsidR="003C55AF" w:rsidRPr="001F51E6" w:rsidRDefault="003C55AF" w:rsidP="003C55AF">
      <w:pPr>
        <w:numPr>
          <w:ilvl w:val="0"/>
          <w:numId w:val="9"/>
        </w:numPr>
        <w:jc w:val="both"/>
      </w:pPr>
      <w:r w:rsidRPr="001F51E6">
        <w:t>дидактические особенности изучения темы в средней школе, изменение подходов к изучению темы с момента начала преподавания информатики в школе по настоящее время;</w:t>
      </w:r>
    </w:p>
    <w:p w:rsidR="003C55AF" w:rsidRPr="001F51E6" w:rsidRDefault="003C55AF" w:rsidP="003C55AF">
      <w:pPr>
        <w:numPr>
          <w:ilvl w:val="0"/>
          <w:numId w:val="9"/>
        </w:numPr>
        <w:jc w:val="both"/>
      </w:pPr>
      <w:r w:rsidRPr="001F51E6">
        <w:t xml:space="preserve">примерный объем изучаемого материала (см. обязательный минимум содержания основного общего образования по информатике и ИКТ и среднего (полного) общего образования на базовом и профильном уровне; примерные </w:t>
      </w:r>
      <w:r w:rsidRPr="001F51E6">
        <w:lastRenderedPageBreak/>
        <w:t>программы, рекомендованные министерством образования), количество часов, отводимое на изучение темы;</w:t>
      </w:r>
    </w:p>
    <w:p w:rsidR="003C55AF" w:rsidRPr="001F51E6" w:rsidRDefault="003C55AF" w:rsidP="003C55AF">
      <w:pPr>
        <w:numPr>
          <w:ilvl w:val="0"/>
          <w:numId w:val="9"/>
        </w:numPr>
        <w:jc w:val="both"/>
      </w:pPr>
      <w:r w:rsidRPr="001F51E6">
        <w:t>основные понятия темы;</w:t>
      </w:r>
    </w:p>
    <w:p w:rsidR="003C55AF" w:rsidRPr="001F51E6" w:rsidRDefault="003C55AF" w:rsidP="003C55AF">
      <w:pPr>
        <w:numPr>
          <w:ilvl w:val="0"/>
          <w:numId w:val="9"/>
        </w:numPr>
        <w:jc w:val="both"/>
      </w:pPr>
      <w:r w:rsidRPr="001F51E6">
        <w:t>требования к знаниям и умениям учащихся;</w:t>
      </w:r>
    </w:p>
    <w:p w:rsidR="003C55AF" w:rsidRPr="001F51E6" w:rsidRDefault="003C55AF" w:rsidP="003C55AF">
      <w:pPr>
        <w:numPr>
          <w:ilvl w:val="0"/>
          <w:numId w:val="9"/>
        </w:numPr>
        <w:jc w:val="both"/>
      </w:pPr>
      <w:r w:rsidRPr="001F51E6">
        <w:t>место темы в курсе информатики, особенности изучения темы в пропедевтическом, базовом, профильном курсе информатики (с учетом профиля), связь темы с другими темами курса информатики и с другими дисциплинами (математика, физика, биология и др.);</w:t>
      </w:r>
    </w:p>
    <w:p w:rsidR="003C55AF" w:rsidRPr="001F51E6" w:rsidRDefault="003C55AF" w:rsidP="003C55AF">
      <w:pPr>
        <w:numPr>
          <w:ilvl w:val="0"/>
          <w:numId w:val="9"/>
        </w:numPr>
        <w:jc w:val="both"/>
      </w:pPr>
      <w:r w:rsidRPr="001F51E6">
        <w:t>особенности изложения материала темы в школьных учебниках информатики;</w:t>
      </w:r>
    </w:p>
    <w:p w:rsidR="003C55AF" w:rsidRPr="001F51E6" w:rsidRDefault="003C55AF" w:rsidP="003C55AF">
      <w:pPr>
        <w:numPr>
          <w:ilvl w:val="0"/>
          <w:numId w:val="9"/>
        </w:numPr>
        <w:jc w:val="both"/>
      </w:pPr>
      <w:proofErr w:type="gramStart"/>
      <w:r w:rsidRPr="001F51E6">
        <w:t>формы и методы обучения информатике, используемые при изучении данной темы;  используемые средства обучения, дидактические материалы для изучения данной темы; организация объяснения нового материала, задачи, приводящие к введению основных понятий; организация закрепления и контроля знаний (типы и конкретные примеры заданий);</w:t>
      </w:r>
      <w:proofErr w:type="gramEnd"/>
    </w:p>
    <w:p w:rsidR="003C55AF" w:rsidRPr="001F51E6" w:rsidRDefault="003C55AF" w:rsidP="003C55AF">
      <w:pPr>
        <w:numPr>
          <w:ilvl w:val="0"/>
          <w:numId w:val="9"/>
        </w:numPr>
        <w:ind w:left="1434" w:hanging="357"/>
        <w:jc w:val="both"/>
      </w:pPr>
      <w:r w:rsidRPr="001F51E6">
        <w:t>представление темы в ЕГЭ и ГИА.</w:t>
      </w:r>
    </w:p>
    <w:p w:rsidR="003C55AF" w:rsidRPr="001F51E6" w:rsidRDefault="003C55AF" w:rsidP="003C55AF">
      <w:pPr>
        <w:jc w:val="both"/>
      </w:pP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Методические проблемы определения информации. Подходы к определению понятия информации, к измерению информации. Процессы хранения, обработки, передачи информации. Изучение темы в пропедевтическом, базовом, профильном курсе информатики. Введение новых понятий, система упражнений для закрепления, контроль знаний. Изложение темы в школьных учебни</w:t>
      </w:r>
      <w:r>
        <w:t xml:space="preserve">ках информатики. </w:t>
      </w:r>
      <w:r>
        <w:br/>
        <w:t>Литература: [4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>.249-281</w:t>
      </w:r>
      <w:r w:rsidRPr="00D07B06">
        <w:t>;</w:t>
      </w:r>
      <w:r w:rsidRPr="001F51E6">
        <w:t xml:space="preserve"> [</w:t>
      </w:r>
      <w:r>
        <w:t>13</w:t>
      </w:r>
      <w:r w:rsidRPr="001F51E6">
        <w:t>], с.125-159.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 xml:space="preserve">Языки представления числовой информации: системы счисления.  Представление числовой информации в компьютере. Особенности изучения темы на разных этапах обучения. Введение новых понятий, система упражнений для закрепления, контроль знаний. Изложение темы в школьных учебниках информатики. Литература: </w:t>
      </w:r>
      <w:r>
        <w:t>[2]; [4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>.11-88.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 xml:space="preserve">Роль и место понятия языка в информатике. Формальные языки в курсе информатики. </w:t>
      </w:r>
      <w:r w:rsidRPr="001F51E6">
        <w:rPr>
          <w:color w:val="000000"/>
          <w:spacing w:val="2"/>
        </w:rPr>
        <w:t xml:space="preserve">Выбор способа представления информации </w:t>
      </w:r>
      <w:r w:rsidRPr="001F51E6">
        <w:rPr>
          <w:b/>
          <w:color w:val="000000"/>
          <w:spacing w:val="2"/>
        </w:rPr>
        <w:t xml:space="preserve">в </w:t>
      </w:r>
      <w:r w:rsidRPr="001F51E6">
        <w:rPr>
          <w:color w:val="000000"/>
          <w:spacing w:val="2"/>
        </w:rPr>
        <w:t>соответствии с поставленной зада</w:t>
      </w:r>
      <w:r w:rsidRPr="001F51E6">
        <w:rPr>
          <w:color w:val="000000"/>
          <w:spacing w:val="2"/>
        </w:rPr>
        <w:softHyphen/>
      </w:r>
      <w:r w:rsidRPr="001F51E6">
        <w:rPr>
          <w:color w:val="000000"/>
          <w:spacing w:val="-5"/>
        </w:rPr>
        <w:t>чей. Универсальность дискретного (цифрового) представления информации.</w:t>
      </w:r>
      <w:r w:rsidRPr="001F51E6">
        <w:rPr>
          <w:b/>
          <w:color w:val="000000"/>
          <w:spacing w:val="-5"/>
        </w:rPr>
        <w:t xml:space="preserve"> </w:t>
      </w:r>
      <w:r w:rsidRPr="001F51E6">
        <w:t xml:space="preserve">Представление текстовой, графической, звуковой информации. Изучение темы в пропедевтическом, базовом, профильном курсе информатики. Введение новых понятий, система упражнений для закрепления, контроль знаний. Изложение темы в школьных учебниках информатики. Литература: </w:t>
      </w:r>
      <w:r>
        <w:t>[2]</w:t>
      </w:r>
      <w:r w:rsidRPr="001F51E6">
        <w:t>; [</w:t>
      </w:r>
      <w:r>
        <w:rPr>
          <w:lang w:val="en-US"/>
        </w:rPr>
        <w:t>4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>.89-145.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Методические подходы к раскрытию понятия архитектуры ЭВМ. Основные устройства ЭВМ и принцип программного управления. Изучение темы в пропедевтическом, базовом, профильном курсе информатики. Введение новых понятий, система упражнений для закрепления, контроль знаний. Проблемы организации закрепления и контроля знаний по данной теме. Изложение темы в школьных учебниках информатики.</w:t>
      </w:r>
      <w:r>
        <w:t xml:space="preserve"> </w:t>
      </w:r>
      <w:r w:rsidRPr="001F51E6">
        <w:t>Литература: [</w:t>
      </w:r>
      <w:r>
        <w:t>13</w:t>
      </w:r>
      <w:r w:rsidRPr="001F51E6">
        <w:t>],  с. 197-213.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Дидактические особенности темы «Программное обеспечение. Операционные системы». Основные понятия темы: программное обеспечение и его виды, функции операционной системы, классификация ОС, файловая структура, операции с файлами и папками, понятие интерфейса, графический интерфейс. Введение новых понятий, система упражнений для закрепления, контроль знаний. Изложение темы в школьных учебниках информатики.</w:t>
      </w:r>
      <w:r>
        <w:t xml:space="preserve"> </w:t>
      </w:r>
      <w:r w:rsidRPr="001F51E6">
        <w:t>Литература: [</w:t>
      </w:r>
      <w:r>
        <w:t>13</w:t>
      </w:r>
      <w:r w:rsidRPr="001F51E6">
        <w:t>], стр. 214-224.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Изучение темы «Алгоритм» на различных этапах обучения информатике. Основные понятия темы: алгоритм, свойства алгоритмов, исполнитель, система команд исполнителя, формальное исполнение алгоритмов. Методика обучения алгоритмизации на учебных исполнителях. Алгоритмы с величинами. Подходы к изучению темы «Алгоритм» в раз</w:t>
      </w:r>
      <w:r>
        <w:t>личных учебниках. Литература: [4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>.199-248; [</w:t>
      </w:r>
      <w:r>
        <w:t>13</w:t>
      </w:r>
      <w:r w:rsidRPr="001F51E6">
        <w:t>], стр. 267-296.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lastRenderedPageBreak/>
        <w:t>Подходы к изучению основных алгоритмических конструкций и особенности изучения темы в пропедевтическом, базовом, профильном курсе информатики. Способы записи алгоритмов. Линейный алгоритм. Примеры. Структура программы и синтаксис (для изучаемого языка программирования). Введение понятия ветвления. Задачи, приводящие к введению понятия. Синтаксис. Примеры. Введение понятия цикла. Задачи, приводящие к введению понятия. Виды циклов. Синтаксис. Система упражнений для закрепления, контроль знаний. Изложение темы в школьных учебниках информатики. Литература: [</w:t>
      </w:r>
      <w:r>
        <w:t>13</w:t>
      </w:r>
      <w:r w:rsidRPr="001F51E6">
        <w:t>], с.267-311.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Методика изучения понятия величины. Характеристики величин. Типы данных. Действия над величинами. Табличный способ представления данных. Введение понятия массива. Задачи, приводящие к введению понятия. Описание массивов. Обращение к элементам массивов. Основные задачи на обработку массивов. Введение новых понятий, система упражнений для закрепления, контроль знаний. Особенности изучения темы на разных этапах обучения информатике. Изложение темы в школьных учебниках информатики. Литература: [</w:t>
      </w:r>
      <w:r>
        <w:t>13</w:t>
      </w:r>
      <w:r w:rsidRPr="001F51E6">
        <w:t>],  стр. 267-311.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Особенности изучения вспомогательных алгоритмов в пропедевтическом, базовом, профильном курсе информатики. Понятие вспомогательного алгоритма. Задачи, приводящие к введению понятия. Использование вспомогательных алгоритмов. Система упражнений для закрепления, контроль знаний. Изложение темы в школьных учебниках информатики. Литература: [</w:t>
      </w:r>
      <w:r>
        <w:t>13</w:t>
      </w:r>
      <w:r w:rsidRPr="001F51E6">
        <w:t>], с.267-311.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Модели, моделирование и формализация. Подходы к раскрытию понятий «Информационная модель», «Информационное моделирование». Информационное моделирование и базы данных. Информационное моделирование и электронные таблицы. Информационное моделирование и языки программирования. Введение новых понятий, система упражнений для закрепления, контроль знаний. Особенности изложения темы в школьных учебниках информатики. Литература: [</w:t>
      </w:r>
      <w:r>
        <w:t>13</w:t>
      </w:r>
      <w:r w:rsidRPr="001F51E6">
        <w:t>], стр. 231-265.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Технологии обработки текста. Данные, обрабатываемые текстовыми редакторами (объекты документов, их свойства). Среда текстового редактора. Режимы работы, используемые команды. Технологии обработки текста, не привязанные к конкретному текстовому редактору. Текстовые редакторы, используемые при изучении темы в школе. Другие программные средства обработки текстовой информации. Использование систем двуязычного перевода и электронных словарей, специализированных средств редактирования математических текстов, систем распознавания текстов. Изучение темы в пропедевтическом, базовом, профильном курсе информатики. Введение новых понятий, система упражнений для закрепления, контроль знаний. Изложение темы в школьных учебниках информатики. Литература: [</w:t>
      </w:r>
      <w:r>
        <w:t>13</w:t>
      </w:r>
      <w:r w:rsidRPr="001F51E6">
        <w:t>], с. 314-322.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Технологии обработки графики. Графические редакторы и их классификация. Данные, обрабатываемые графическими редакторами (виды графических изображений, объекты растровых и векторных изображений, их свойства). Среда графического редактора. Режимы работы, используемые команды. Технологии, не привязанные к конкретному графическому редактору. Графические редакторы и другие программные средства, используемые при изучении темы. Технологии обработки звука и видео, технологии создания компьютерных презентаций: основные понятия, объекты и методы их обработки. Аппаратные средства, используемые при изучении темы. Изучение темы в пропедевтическом, базовом, профильном курсе информатики. Введение новых понятий, система упражнений для закрепления, контроль знаний. Изложение темы в школьных учебниках информатики. Литература: [</w:t>
      </w:r>
      <w:r>
        <w:t>13</w:t>
      </w:r>
      <w:r w:rsidRPr="001F51E6">
        <w:t>] с. 322-327.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 xml:space="preserve">Технологии обработки числовой информации. Области применения электронных таблиц (ЭТ). Среда табличного процессора. Режимы работы, система команд. Данные в ячейках ЭТ. Методы адресации в ЭТ. Другие программные средства обработки числовой информации. Введение новых понятий, система упражнений для закрепления, </w:t>
      </w:r>
      <w:r w:rsidRPr="001F51E6">
        <w:lastRenderedPageBreak/>
        <w:t>контроль знаний.</w:t>
      </w:r>
      <w:r w:rsidRPr="001F51E6">
        <w:rPr>
          <w:lang w:val="en-US"/>
        </w:rPr>
        <w:t> </w:t>
      </w:r>
      <w:r w:rsidRPr="001F51E6">
        <w:t>Изложение темы в школьных учебниках информатики. Связи темы с другими темами курса информатики. Литература: [</w:t>
      </w:r>
      <w:r>
        <w:t>13</w:t>
      </w:r>
      <w:r w:rsidRPr="001F51E6">
        <w:t>] с. 352-366.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Технологии хранения, поиска и сортировки информации в базах данных. Области применения баз данных (БД). Классификация БД. Структура реляционной базы данных (РБД). Элементы РБД, режимы работы. Особенности изучения темы в базовом и профильном курсе информатики, используемые программные средства. Введение новых понятий, система упражнений для закрепления, контроль знаний. Изложение темы в школьных учебниках информатики. Литература: [</w:t>
      </w:r>
      <w:r>
        <w:t>13</w:t>
      </w:r>
      <w:r w:rsidRPr="001F51E6">
        <w:t>], с.340-352.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 xml:space="preserve">Особенности изучения темы в базовом и профильном курсе информатики. Сетевые информационные технологии. Локальные и глобальные сети. Аппаратные средства сетей. </w:t>
      </w:r>
      <w:r w:rsidRPr="001F51E6">
        <w:rPr>
          <w:lang w:val="en-US"/>
        </w:rPr>
        <w:t>Internet</w:t>
      </w:r>
      <w:r w:rsidRPr="001F51E6">
        <w:t xml:space="preserve">, информационные услуги </w:t>
      </w:r>
      <w:r w:rsidRPr="001F51E6">
        <w:rPr>
          <w:lang w:val="en-US"/>
        </w:rPr>
        <w:t>Internet</w:t>
      </w:r>
      <w:r w:rsidRPr="001F51E6">
        <w:t xml:space="preserve"> и </w:t>
      </w:r>
      <w:r w:rsidRPr="001F51E6">
        <w:rPr>
          <w:lang w:val="en-US"/>
        </w:rPr>
        <w:t>WWW</w:t>
      </w:r>
      <w:r w:rsidRPr="001F51E6">
        <w:t>. Введение новых понятий, система упражнений для закрепления, контроль знаний. Изложение темы в школьных учебниках информатики.  Литература: [</w:t>
      </w:r>
      <w:r>
        <w:t>13</w:t>
      </w:r>
      <w:r w:rsidRPr="001F51E6">
        <w:t>], стр. 326-340.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Место темы «Социальная информатика» в школьном курсе информатики. Основные понятия темы: социальная информатика, информационное общество, информационная культура, информационная этика и право. Информационная безопасность. Экономика информационной сферы. Организация изучения нового материала, закрепления и контроля знаний по теме. Изложение темы в учебниках. Литература: [</w:t>
      </w:r>
      <w:r>
        <w:t>17</w:t>
      </w:r>
      <w:r w:rsidRPr="001F51E6">
        <w:t>]</w:t>
      </w:r>
      <w:r>
        <w:t>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 xml:space="preserve">Понятие системы, его место в школьном курсе информатики. Понятие системы. Информационные системы. </w:t>
      </w:r>
      <w:proofErr w:type="spellStart"/>
      <w:r w:rsidRPr="001F51E6">
        <w:t>Системология</w:t>
      </w:r>
      <w:proofErr w:type="spellEnd"/>
      <w:r w:rsidRPr="001F51E6">
        <w:t>. Введение новых понятий, закрепление и контроль материала. Изложение материала темы в школьных учебниках информатики. Связь темы «Информационные системы» с другими темами школьного курса информатики. Литература: [</w:t>
      </w:r>
      <w:r>
        <w:rPr>
          <w:lang w:val="en-US"/>
        </w:rPr>
        <w:t>5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 xml:space="preserve">.7-51. 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Информационные основы управления. Управление как подготовка, принятие решения и выработка управляющего воздействия. Виды управления. Роль обратной связи   в   управлении.   Замкнутые   и   разомкнутые   системы управления.    Самоуправляемые   системы,    их   особенности. Понятие о сложных системах управления,   принцип иерархичности систем. Самоорганизующиеся системы. Введение новых понятий, закрепление и контроль материала. Изложение материала темы в школьных учебниках информатики. Связь темы с другими темами школьного курса информатики. Литература: [</w:t>
      </w:r>
      <w:r w:rsidRPr="00844537">
        <w:t>5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>. 108-167.</w:t>
      </w:r>
    </w:p>
    <w:p w:rsidR="003C55AF" w:rsidRPr="003825B8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360" w:hanging="180"/>
        <w:jc w:val="both"/>
      </w:pPr>
      <w:r w:rsidRPr="003825B8">
        <w:t>Логика в школьном курсе информатики. Изучение темы в пропедевтическом, базовом, профильном курсе информатики; связь с другими темами курса информатики. Имена, логические операции, кванторы, правила построения и семантика. Примеры записи утверждений на логическом языке. Логические формулы при поиске в базе данных. Дизъюнктивная нормальная форма. Логические функции. Схемы из функциональных элементов. Особенности введения новых понятий на различных этапах изучения темы; организация закрепления и контроля знаний. Изложение темы в школьных учебниках информатики. Литература: [</w:t>
      </w:r>
      <w:r>
        <w:rPr>
          <w:lang w:val="en-US"/>
        </w:rPr>
        <w:t>4</w:t>
      </w:r>
      <w:r w:rsidRPr="003825B8">
        <w:t xml:space="preserve">] </w:t>
      </w:r>
      <w:r w:rsidRPr="003825B8">
        <w:rPr>
          <w:lang w:val="en-US"/>
        </w:rPr>
        <w:t>c</w:t>
      </w:r>
      <w:r w:rsidRPr="003825B8">
        <w:t>.147-198.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>Цели и задачи обучения пропедевтическому курсу информатики в начальной школе. Подходы к обучению информатике в начальной школе. Содержание обучения, специфика форм и методов обучения информатике на пропедевтическом этапе. Учебники информатики для 1-6 классов, программные средства поддержки пропедевтического курса информатики. Литература:</w:t>
      </w:r>
      <w:r>
        <w:t>[1]</w:t>
      </w:r>
      <w:r w:rsidRPr="001F51E6">
        <w:t>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 xml:space="preserve">Профильные курсы как средство дифференциации обучения информатике на старшей ступени школы. Цели и задачи профильно-дифференцированных курсов. Дифференцированное обучение информатике на старшей ступени школы (базовый уровень). Профили, в которых информатика изучается на базовом уровне; количество часов в неделю, содержание курса информатики, особенности изучения отдельных тем, учебники, элективные курсы. Литература: </w:t>
      </w:r>
      <w:r w:rsidRPr="001F51E6">
        <w:rPr>
          <w:lang w:val="en-US"/>
        </w:rPr>
        <w:t>[</w:t>
      </w:r>
      <w:r>
        <w:rPr>
          <w:lang w:val="en-US"/>
        </w:rPr>
        <w:t>3</w:t>
      </w:r>
      <w:r w:rsidRPr="001F51E6">
        <w:rPr>
          <w:lang w:val="en-US"/>
        </w:rPr>
        <w:t>,</w:t>
      </w:r>
      <w:r>
        <w:rPr>
          <w:lang w:val="en-US"/>
        </w:rPr>
        <w:t>4</w:t>
      </w:r>
      <w:r>
        <w:t>, 13</w:t>
      </w:r>
      <w:r w:rsidRPr="001F51E6">
        <w:t>].</w:t>
      </w:r>
    </w:p>
    <w:p w:rsidR="003C55AF" w:rsidRPr="001F51E6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1F51E6">
        <w:t xml:space="preserve"> Профильные курсы как средство дифференциации обучения информатике на старшей ступени школы. Цели и задачи профильно-дифференцированных курсов. </w:t>
      </w:r>
      <w:r w:rsidRPr="001F51E6">
        <w:lastRenderedPageBreak/>
        <w:t>Дифференцированное обучение информатике на старшей ступени школы (профильный уровень). Профили, в которых информатика изучается на профильном уровне; количество часов в неделю, содержание курса информатики, особенности изучения отдельных тем, учебники, элективные курсы. Литература:</w:t>
      </w:r>
      <w:r w:rsidRPr="001F51E6">
        <w:rPr>
          <w:lang w:val="en-US"/>
        </w:rPr>
        <w:t xml:space="preserve"> </w:t>
      </w:r>
      <w:r w:rsidRPr="001F51E6">
        <w:t>[</w:t>
      </w:r>
      <w:r>
        <w:t>13</w:t>
      </w:r>
      <w:r w:rsidRPr="001F51E6">
        <w:t>], с.381-559.</w:t>
      </w:r>
    </w:p>
    <w:p w:rsidR="003C55AF" w:rsidRPr="003C79B3" w:rsidRDefault="003C55AF" w:rsidP="003C55AF">
      <w:pPr>
        <w:numPr>
          <w:ilvl w:val="0"/>
          <w:numId w:val="4"/>
        </w:numPr>
        <w:tabs>
          <w:tab w:val="clear" w:pos="1260"/>
          <w:tab w:val="num" w:pos="360"/>
        </w:tabs>
        <w:ind w:left="540" w:hanging="180"/>
        <w:jc w:val="both"/>
      </w:pPr>
      <w:r w:rsidRPr="003C79B3">
        <w:t>Информационные и коммуникационные технологии (ИКТ). Возможности использования ИКТ в образовании, целесообразность использования ИКТ. Организация учебной деятельности с использованием ИКТ. Электронные средства учебного назначения. Современные подходы к их проектированию и разработке, оценка качества. Автоматизация информационного обеспечения учебного процесса. Использование сети Интернет. Координация де</w:t>
      </w:r>
      <w:r w:rsidRPr="003C79B3">
        <w:softHyphen/>
        <w:t>ятельности учащихся в сети. Дистанционное образование. Литература: [18]</w:t>
      </w:r>
    </w:p>
    <w:p w:rsidR="003C55AF" w:rsidRPr="003825B8" w:rsidRDefault="003C55AF" w:rsidP="003C55AF">
      <w:pPr>
        <w:ind w:left="539"/>
        <w:jc w:val="center"/>
        <w:rPr>
          <w:b/>
        </w:rPr>
      </w:pPr>
      <w:r w:rsidRPr="003825B8">
        <w:rPr>
          <w:b/>
        </w:rPr>
        <w:t>Литература</w:t>
      </w:r>
    </w:p>
    <w:p w:rsidR="003C55AF" w:rsidRPr="003825B8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825B8">
        <w:t>Аверкин Ю.А., Матвеева Н.В., Рудченко Т.А., Семёнов А.Л. Дидактические материалы для организации тематического контроля по информатике в начальной школе. – М.: БИНОМ. Лаборатория знаний, 2004.</w:t>
      </w:r>
    </w:p>
    <w:p w:rsidR="003C55AF" w:rsidRPr="0030392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03926">
        <w:t xml:space="preserve">Андреева Е., </w:t>
      </w:r>
      <w:proofErr w:type="spellStart"/>
      <w:r w:rsidRPr="00303926">
        <w:t>Фалина</w:t>
      </w:r>
      <w:proofErr w:type="spellEnd"/>
      <w:r w:rsidRPr="00303926">
        <w:t xml:space="preserve"> И. Системы счисления и компьютерная арифметика. Учебное пособие. - М.: Бином. Лаборатория знаний, 2004 г. </w:t>
      </w:r>
    </w:p>
    <w:p w:rsidR="003C55AF" w:rsidRPr="0030392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03926">
        <w:t xml:space="preserve">Андреева Е.В., </w:t>
      </w:r>
      <w:proofErr w:type="spellStart"/>
      <w:r w:rsidRPr="00303926">
        <w:t>Босова</w:t>
      </w:r>
      <w:proofErr w:type="spellEnd"/>
      <w:r w:rsidRPr="00303926">
        <w:t xml:space="preserve"> Л.Л., </w:t>
      </w:r>
      <w:proofErr w:type="spellStart"/>
      <w:r w:rsidRPr="00303926">
        <w:t>Фалина</w:t>
      </w:r>
      <w:proofErr w:type="spellEnd"/>
      <w:r w:rsidRPr="00303926">
        <w:t xml:space="preserve"> И.Н. Математические основы информатики. Элективный курс: методическое пособие. – М.: БИНОМ. Лаборатория знаний, 2007.</w:t>
      </w:r>
    </w:p>
    <w:p w:rsidR="003C55AF" w:rsidRPr="0030392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03926">
        <w:t xml:space="preserve">Андреева Е.В., </w:t>
      </w:r>
      <w:proofErr w:type="spellStart"/>
      <w:r w:rsidRPr="00303926">
        <w:t>Босова</w:t>
      </w:r>
      <w:proofErr w:type="spellEnd"/>
      <w:r w:rsidRPr="00303926">
        <w:t xml:space="preserve"> Л.Л., </w:t>
      </w:r>
      <w:proofErr w:type="spellStart"/>
      <w:r w:rsidRPr="00303926">
        <w:t>Фалина</w:t>
      </w:r>
      <w:proofErr w:type="spellEnd"/>
      <w:r w:rsidRPr="00303926">
        <w:t xml:space="preserve"> И.Н. Математические основы информатики. Элективный курс: учебное пособие. – М.: БИНОМ. Лаборатория знаний, 2007.</w:t>
      </w:r>
    </w:p>
    <w:p w:rsidR="003C55AF" w:rsidRPr="003825B8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3825B8">
        <w:t>Бешенков</w:t>
      </w:r>
      <w:proofErr w:type="spellEnd"/>
      <w:r w:rsidRPr="003825B8">
        <w:t xml:space="preserve"> С.А., Ракитина Е.А. Информатика. Систематический курс. Учебник для 11 класса. – М.: БИНОМ. Лаборатория знаний, 2004.</w:t>
      </w:r>
    </w:p>
    <w:p w:rsidR="003C55AF" w:rsidRPr="0030392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03926">
        <w:t xml:space="preserve">Вирт И. </w:t>
      </w:r>
      <w:proofErr w:type="spellStart"/>
      <w:proofErr w:type="gramStart"/>
      <w:r w:rsidRPr="00303926">
        <w:t>A</w:t>
      </w:r>
      <w:proofErr w:type="gramEnd"/>
      <w:r w:rsidRPr="00303926">
        <w:t>лгоритмы</w:t>
      </w:r>
      <w:proofErr w:type="spellEnd"/>
      <w:r w:rsidRPr="00303926">
        <w:t xml:space="preserve"> + Структуры данных = Программы.- М.: Мир, 1987.</w:t>
      </w:r>
    </w:p>
    <w:p w:rsidR="003C55AF" w:rsidRPr="00D07B0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D07B06">
        <w:t>Гаврилов Г.П. Сборник задач по дискретной математике.- М.: Наука, 2007.</w:t>
      </w:r>
    </w:p>
    <w:p w:rsidR="003C55AF" w:rsidRPr="005511D8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511D8">
        <w:t>Дьяконов В.П. "</w:t>
      </w:r>
      <w:proofErr w:type="spellStart"/>
      <w:r w:rsidRPr="005511D8">
        <w:t>Mathcad</w:t>
      </w:r>
      <w:proofErr w:type="spellEnd"/>
      <w:r w:rsidRPr="005511D8">
        <w:t xml:space="preserve"> 8/2000: специальный справочник". – СПб.: Питер, 2000.</w:t>
      </w:r>
    </w:p>
    <w:p w:rsidR="003C55AF" w:rsidRPr="005511D8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511D8">
        <w:t>Ермаков С.М., Михайлов Г.А. Курс статистического моделирования. – М.: Наука, 2006.</w:t>
      </w:r>
    </w:p>
    <w:p w:rsidR="003C55AF" w:rsidRPr="0030392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03926">
        <w:t>Ин Ц., Соломон Д. Использование Турбо-Пролога. – М.: Мир, 1993</w:t>
      </w:r>
    </w:p>
    <w:p w:rsidR="003C55AF" w:rsidRPr="005511D8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511D8">
        <w:t xml:space="preserve">Информационные технологии: Пособие для 8-11 </w:t>
      </w:r>
      <w:proofErr w:type="spellStart"/>
      <w:r w:rsidRPr="005511D8">
        <w:t>кл</w:t>
      </w:r>
      <w:proofErr w:type="spellEnd"/>
      <w:r w:rsidRPr="005511D8">
        <w:t xml:space="preserve">. / Под общ. ред. С.А. </w:t>
      </w:r>
      <w:proofErr w:type="spellStart"/>
      <w:r w:rsidRPr="005511D8">
        <w:t>Христочевского</w:t>
      </w:r>
      <w:proofErr w:type="spellEnd"/>
      <w:r w:rsidRPr="005511D8">
        <w:t>. – М.: АРКТИ, 2001. – 200с.</w:t>
      </w:r>
      <w:proofErr w:type="gramStart"/>
      <w:r w:rsidRPr="005511D8">
        <w:t>:и</w:t>
      </w:r>
      <w:proofErr w:type="gramEnd"/>
      <w:r w:rsidRPr="005511D8">
        <w:t>л.</w:t>
      </w:r>
    </w:p>
    <w:p w:rsidR="003C55AF" w:rsidRPr="0030392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03926">
        <w:t>Корнилов П.А.,</w:t>
      </w:r>
      <w:proofErr w:type="spellStart"/>
      <w:r w:rsidRPr="00303926">
        <w:t>Мамышева</w:t>
      </w:r>
      <w:proofErr w:type="spellEnd"/>
      <w:r w:rsidRPr="00303926">
        <w:t xml:space="preserve"> Н.И. Дискретная математика: Методическое пособие. – Ярославль, Изд. ЯГПУ, 2004.</w:t>
      </w:r>
    </w:p>
    <w:p w:rsidR="003C55AF" w:rsidRPr="0030392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303926">
        <w:t>Лапчик</w:t>
      </w:r>
      <w:proofErr w:type="spellEnd"/>
      <w:r w:rsidRPr="00303926">
        <w:t xml:space="preserve"> М.П., Семакин И.Г., </w:t>
      </w:r>
      <w:proofErr w:type="spellStart"/>
      <w:r w:rsidRPr="00303926">
        <w:t>Хеннер</w:t>
      </w:r>
      <w:proofErr w:type="spellEnd"/>
      <w:r w:rsidRPr="00303926">
        <w:t xml:space="preserve"> Е.К. Методика преподавания информатики. – М.: Академия, 2006 г. </w:t>
      </w:r>
    </w:p>
    <w:p w:rsidR="003C55AF" w:rsidRPr="0030392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03926">
        <w:t>Макарова Н.В. Информатика и ИКТ. Практикум по программированию. 10-11 класс. Базовый уровень. – СПб: Питер, 2008.</w:t>
      </w:r>
    </w:p>
    <w:p w:rsidR="003C55AF" w:rsidRPr="005511D8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511D8">
        <w:t>Макарова Н.В. Информатика: Методическое пособие для учителей. 9 класс. - СПб.: Питер, 2006.</w:t>
      </w:r>
    </w:p>
    <w:p w:rsidR="003C55AF" w:rsidRPr="0030392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303926">
        <w:t>Могилёв</w:t>
      </w:r>
      <w:proofErr w:type="spellEnd"/>
      <w:r w:rsidRPr="00303926">
        <w:t xml:space="preserve"> А.В. Информация и информационные процессы. Социальная информатика. – СПб.: БХВ-Петербург, 2006.</w:t>
      </w:r>
    </w:p>
    <w:p w:rsidR="003C55AF" w:rsidRPr="00303926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03926">
        <w:t xml:space="preserve">Могилев А.В., Пак Н.И., </w:t>
      </w:r>
      <w:proofErr w:type="spellStart"/>
      <w:r w:rsidRPr="00303926">
        <w:t>Хеннер</w:t>
      </w:r>
      <w:proofErr w:type="spellEnd"/>
      <w:r w:rsidRPr="00303926">
        <w:t xml:space="preserve"> Е.К. Информатика, изд. «Академия», М., 2007.</w:t>
      </w:r>
    </w:p>
    <w:p w:rsidR="003C55AF" w:rsidRPr="003825B8" w:rsidRDefault="003C55AF" w:rsidP="003C55A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3825B8">
        <w:t>Полат</w:t>
      </w:r>
      <w:proofErr w:type="spellEnd"/>
      <w:r w:rsidRPr="003825B8">
        <w:t xml:space="preserve"> Е.С. Новые педагогические информационные технологии в системе образования (под </w:t>
      </w:r>
      <w:proofErr w:type="spellStart"/>
      <w:r w:rsidRPr="003825B8">
        <w:t>ред.Е.С.Полат</w:t>
      </w:r>
      <w:proofErr w:type="spellEnd"/>
      <w:r w:rsidRPr="003825B8">
        <w:t>). М., 2000.</w:t>
      </w:r>
    </w:p>
    <w:p w:rsidR="003C55AF" w:rsidRPr="00D07B06" w:rsidRDefault="003C55AF" w:rsidP="003C55AF">
      <w:pPr>
        <w:ind w:right="663"/>
        <w:jc w:val="center"/>
        <w:rPr>
          <w:b/>
        </w:rPr>
      </w:pPr>
      <w:r w:rsidRPr="00D07B06">
        <w:rPr>
          <w:b/>
        </w:rPr>
        <w:t>Периодическая литература:</w:t>
      </w:r>
    </w:p>
    <w:p w:rsidR="003C55AF" w:rsidRPr="00D07B06" w:rsidRDefault="003C55AF" w:rsidP="003C55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D07B06">
        <w:rPr>
          <w:color w:val="000000"/>
        </w:rPr>
        <w:t>Газета «Информатика» (приложение к газете «1 сентября»)</w:t>
      </w:r>
    </w:p>
    <w:p w:rsidR="003C55AF" w:rsidRPr="00D07B06" w:rsidRDefault="003C55AF" w:rsidP="003C55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D07B06">
        <w:rPr>
          <w:color w:val="000000"/>
          <w:spacing w:val="7"/>
        </w:rPr>
        <w:t>Информатика и образование</w:t>
      </w:r>
    </w:p>
    <w:p w:rsidR="003C55AF" w:rsidRPr="00D07B06" w:rsidRDefault="003C55AF" w:rsidP="003C55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D07B06">
        <w:rPr>
          <w:color w:val="000000"/>
          <w:spacing w:val="6"/>
        </w:rPr>
        <w:t>Компьютер в школе</w:t>
      </w:r>
    </w:p>
    <w:p w:rsidR="003C55AF" w:rsidRPr="00D07B06" w:rsidRDefault="003C55AF" w:rsidP="003C55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D07B06">
        <w:rPr>
          <w:color w:val="000000"/>
          <w:spacing w:val="7"/>
        </w:rPr>
        <w:t>Компьютерные учебные программы</w:t>
      </w:r>
    </w:p>
    <w:p w:rsidR="003C55AF" w:rsidRPr="00D07B06" w:rsidRDefault="003C55AF" w:rsidP="003C55AF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D07B06">
        <w:rPr>
          <w:color w:val="000000"/>
          <w:spacing w:val="7"/>
        </w:rPr>
        <w:t>Педагогическая информатика</w:t>
      </w:r>
    </w:p>
    <w:p w:rsidR="000B2662" w:rsidRPr="00434524" w:rsidRDefault="000B2662" w:rsidP="000B2662">
      <w:pPr>
        <w:widowControl w:val="0"/>
        <w:tabs>
          <w:tab w:val="left" w:pos="4550"/>
        </w:tabs>
        <w:jc w:val="center"/>
        <w:rPr>
          <w:b/>
          <w:spacing w:val="15"/>
          <w:lang w:val="x-none"/>
        </w:rPr>
      </w:pPr>
    </w:p>
    <w:p w:rsidR="000B2662" w:rsidRPr="003C55AF" w:rsidRDefault="000B2662" w:rsidP="003C55AF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C5863">
        <w:rPr>
          <w:rFonts w:ascii="Times New Roman" w:hAnsi="Times New Roman"/>
          <w:b/>
          <w:sz w:val="24"/>
          <w:szCs w:val="24"/>
        </w:rPr>
        <w:lastRenderedPageBreak/>
        <w:t xml:space="preserve">5.2. Методические рекомендации по подготовке выпускной квалификационной </w:t>
      </w:r>
      <w:r w:rsidRPr="003C55AF">
        <w:rPr>
          <w:rFonts w:ascii="Times New Roman" w:hAnsi="Times New Roman"/>
          <w:b/>
          <w:sz w:val="24"/>
          <w:szCs w:val="24"/>
        </w:rPr>
        <w:t>работы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5" w:name="SECTION00040000000000000000"/>
      <w:r w:rsidRPr="003C55AF">
        <w:rPr>
          <w:rFonts w:ascii="Times New Roman" w:hAnsi="Times New Roman"/>
          <w:sz w:val="24"/>
          <w:szCs w:val="24"/>
        </w:rPr>
        <w:t>Выпускная квалификационная работа является обязательной составной частью государственной аттестации, предназначенной для определения теоретической и практической подготовленности будущего учителя к выполнению профессиональных задач, установленных Федеральным Государственным образовательным стандартом, или к продолжению образования. Бакалаврская выпускная квалификационная работа представляет собой комплексную квалификационную, учебно-исследовательскую или учебно-проектную работу. Выпускная квалификационная работа подводит итоги теоретической и практической подготовки обучающегося и характеризует его подготовленность к предстоящей профессиональной деятельности.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Цели выполнения работы: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систематизация, закрепление, расширение и углубление теоретических знаний по информатике, применение знаний и экспериментальных навыков при решении конкретных научных и научно-методических задач современной школы;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совершенствование форм и методов самостоятельной исследовательской работы, развитие навыков письменного и устного изложения (презентации) полученных результатов и их анализа.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ab/>
        <w:t>Подготовка и защита бакалаврской работы предполагает наличие у студента умений и навыков проводить самостоятельное законченное исследование на заданную тему, свидетельствующее об усвоении студентом теоретических знаний и практических навыков, позволяющих решать профессиональные задачи, соответствующие требованиям государственного образовательного стандарта высшего профессионального образования.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ab/>
        <w:t>Выпускная квалификационная работа должна свидетельствовать о способности и умении обучающегося: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- решать практические задачи на основе применения теоретических знаний;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- вести поиск и обработку информации из различных видов источников;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- выявлять педагогические, культурно-просветительские и научно-исследовательские задачи в сфере профессиональной деятельности;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- решать поставленные задачи с использованием аналитических методов с помощью современных педагогических и информационных технологий;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- грамотно и логично излагать материал, делать обоснованные выводы по результатам исследования.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Выпускная квалификационная работа защищается студентом в десятом семестре. ВКР подтверждает соответствующий уровень профессиональной подготовки и является формой итоговой аттестации студентов, заканчивающих профессиональное образование на этом этапе. ВКР является, как правило, завершением исследований, проведенных в курсовых работах и в индивидуальной учебно-исследовательской деятельности под руководством преподавателя. Тематика работ может быть связана с проблематикой курсов по выбору. Часть исследований проводится во время производственной практики. Темы работ должны быть профессионально направленными, актуальными, должны соответствовать проблематике научно-методических исследований выпускающих кафедр и личностным интересам студентов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Тематика ВКР разрабатывается и ежегодно обновляется выпускающими кафедрами, утверждается Советом факультета.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Кафедры оказывают помощь студентам в выборе темы выпускной квалификационной работы путём консультаций и рекомендаций. Студентам предоставляется право выбора темы вплоть до предложения личной тематики с обоснованием целесообразности её разработки.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Выбрав тему из предлагаемого перечня, студент должен сообщить об этом руководителю. Окончательное утверждение тем, исполнителей и руководителей производится Советом факультета не позднее конца IX семестра обучения.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lastRenderedPageBreak/>
        <w:t>Руководитель ВКР формулирует дипломное задание, рекомендует студенту основную литературу, знакомит с требованиями, проводит систематические консультации, проверяет выполнение и оформление работы по частям и в целом. Выпускающие кафедры периодически заслушивают руководителей о ходе выполнения работ, организуют их предзащиту.</w:t>
      </w:r>
    </w:p>
    <w:p w:rsidR="000B2662" w:rsidRPr="003C55AF" w:rsidRDefault="000B2662" w:rsidP="000B2662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right="221" w:firstLine="7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55AF">
        <w:rPr>
          <w:rFonts w:ascii="Times New Roman" w:hAnsi="Times New Roman"/>
          <w:sz w:val="24"/>
          <w:szCs w:val="24"/>
        </w:rPr>
        <w:t>ВКР выполняется студентом самостоятельно. За достоверность полученных результатов отвечает автор работы. На оформление работы отводится не менее четырёх недель.</w:t>
      </w:r>
    </w:p>
    <w:p w:rsidR="000B2662" w:rsidRPr="00BC5863" w:rsidRDefault="000B2662" w:rsidP="000B2662">
      <w:pPr>
        <w:pStyle w:val="afb"/>
        <w:tabs>
          <w:tab w:val="left" w:pos="9923"/>
        </w:tabs>
        <w:spacing w:before="0" w:beforeAutospacing="0" w:after="0" w:afterAutospacing="0"/>
        <w:ind w:firstLine="709"/>
        <w:jc w:val="center"/>
        <w:rPr>
          <w:b/>
          <w:bCs/>
        </w:rPr>
      </w:pPr>
      <w:bookmarkStart w:id="16" w:name="SECTION00020000000000000000"/>
    </w:p>
    <w:p w:rsidR="000B2662" w:rsidRPr="003C55AF" w:rsidRDefault="000B2662" w:rsidP="003C55AF">
      <w:pPr>
        <w:pStyle w:val="afb"/>
        <w:tabs>
          <w:tab w:val="left" w:pos="9923"/>
        </w:tabs>
        <w:spacing w:before="0" w:beforeAutospacing="0" w:after="0" w:afterAutospacing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AF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выпускной квалификационной работы</w:t>
      </w:r>
      <w:bookmarkEnd w:id="16"/>
    </w:p>
    <w:p w:rsidR="000B2662" w:rsidRPr="003C55AF" w:rsidRDefault="000B2662" w:rsidP="003C55AF">
      <w:pPr>
        <w:pStyle w:val="afb"/>
        <w:tabs>
          <w:tab w:val="left" w:pos="9923"/>
        </w:tabs>
        <w:spacing w:before="0" w:beforeAutospacing="0" w:after="0" w:afterAutospacing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662" w:rsidRPr="003C55AF" w:rsidRDefault="000B2662" w:rsidP="003C55AF">
      <w:pPr>
        <w:pStyle w:val="afb"/>
        <w:tabs>
          <w:tab w:val="left" w:pos="9923"/>
        </w:tabs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55AF">
        <w:rPr>
          <w:rFonts w:ascii="Times New Roman" w:hAnsi="Times New Roman" w:cs="Times New Roman"/>
          <w:bCs/>
          <w:sz w:val="24"/>
          <w:szCs w:val="24"/>
        </w:rPr>
        <w:t>ВКР по теории и методике обучения математике</w:t>
      </w:r>
      <w:r w:rsidRPr="003C55AF">
        <w:rPr>
          <w:rFonts w:ascii="Times New Roman" w:hAnsi="Times New Roman" w:cs="Times New Roman"/>
          <w:sz w:val="24"/>
          <w:szCs w:val="24"/>
        </w:rPr>
        <w:t xml:space="preserve"> должны носить комплексный характер, быть направленными на формирование методологической культуры студентов и конкретных практических умений и навыков организации опытно-экспериментальной работы в области преподавания.</w:t>
      </w:r>
    </w:p>
    <w:p w:rsidR="000B2662" w:rsidRPr="003C55AF" w:rsidRDefault="000B2662" w:rsidP="003C55AF">
      <w:pPr>
        <w:pStyle w:val="afb"/>
        <w:tabs>
          <w:tab w:val="left" w:pos="9923"/>
        </w:tabs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C55AF">
        <w:rPr>
          <w:rFonts w:ascii="Times New Roman" w:hAnsi="Times New Roman" w:cs="Times New Roman"/>
          <w:sz w:val="24"/>
          <w:szCs w:val="24"/>
        </w:rPr>
        <w:t>Актуальность работ определяется востребованностью их в современных условиях. Содержание работ должно отражать одну из сторон деятельности учителя или моделировать сочетание различных видов учебно-воспитательной работы на отдельном фрагменте.</w:t>
      </w:r>
    </w:p>
    <w:bookmarkEnd w:id="15"/>
    <w:p w:rsidR="000B2662" w:rsidRPr="003C55AF" w:rsidRDefault="000B2662" w:rsidP="003C55AF">
      <w:pPr>
        <w:tabs>
          <w:tab w:val="left" w:pos="9923"/>
        </w:tabs>
        <w:ind w:firstLine="851"/>
        <w:jc w:val="both"/>
      </w:pPr>
      <w:r w:rsidRPr="003C55AF">
        <w:t>ВКР выполняются на выпускающей кафедре ЯГПУ им. К.Д. Ушинского: теории и методики обучения информатике. Руководство выпускными квалификационными работами поручается профессорам, доцентам, старшим преподавателям, имеющим опыт научных исследований и активно занимающимся научной работой. При соответствующей теме руководство одной дипломной работой может поручаться двум преподавателям разных кафедр. Тематика ВКР отражает основные направления деятельности будущего педагога в ДОУ, и основные направления современной психолого-педагогической и математической наук. Направление и тема ВКР определяется студентом и научным руководителем исходя из их профессиональных интересов. Она может являться продолжением курсовой работы студента по одному из направлений педагогической и научно-исследовательской работы.</w:t>
      </w:r>
    </w:p>
    <w:p w:rsidR="000B2662" w:rsidRPr="003C55AF" w:rsidRDefault="000B2662" w:rsidP="003C55AF">
      <w:pPr>
        <w:tabs>
          <w:tab w:val="left" w:pos="0"/>
        </w:tabs>
        <w:ind w:firstLine="851"/>
      </w:pPr>
    </w:p>
    <w:p w:rsidR="000B2662" w:rsidRPr="00BC5863" w:rsidRDefault="000B2662" w:rsidP="000B2662">
      <w:pPr>
        <w:tabs>
          <w:tab w:val="left" w:pos="9923"/>
        </w:tabs>
        <w:ind w:firstLine="709"/>
        <w:jc w:val="center"/>
        <w:rPr>
          <w:b/>
          <w:bCs w:val="0"/>
        </w:rPr>
      </w:pPr>
      <w:r w:rsidRPr="00BC5863">
        <w:rPr>
          <w:b/>
        </w:rPr>
        <w:t>Критерии оценки выпускной квалификационной работы</w:t>
      </w:r>
    </w:p>
    <w:p w:rsidR="000B2662" w:rsidRPr="00BC5863" w:rsidRDefault="000B2662" w:rsidP="000B2662">
      <w:pPr>
        <w:shd w:val="clear" w:color="auto" w:fill="FFFFFF"/>
        <w:tabs>
          <w:tab w:val="left" w:leader="underscore" w:pos="3341"/>
          <w:tab w:val="left" w:pos="9923"/>
        </w:tabs>
        <w:ind w:firstLine="709"/>
        <w:jc w:val="both"/>
      </w:pPr>
      <w:r w:rsidRPr="00BC5863">
        <w:t>Выпускная квалификационная работа оценивается Государственной аттестационной комиссией. При оценке содержания ВКР учитывается обоснованность актуальности темы; методологическая грамотность студента; способность к анализу заявленной проблемы в теории и практике образования либо математической науки (полнота и конструктивность анализа проблемы, обобщение отечественного и зарубежного опыта по теме, соответствие содержания основной цели работы, наличие выводов); теоретическая и практическая значимость исследования; целесообразность использования методов и методик; апробация разработок; интерпретация материалов исследования, аргументация выводов; выделение тенденций дальнейшего развития проблемы; перспективность исследования, самостоятельность, творческая направленность, соответствие работы требованиям к изложению текста.</w:t>
      </w:r>
    </w:p>
    <w:p w:rsidR="000B2662" w:rsidRPr="00BC5863" w:rsidRDefault="000B2662" w:rsidP="000B2662">
      <w:pPr>
        <w:tabs>
          <w:tab w:val="left" w:pos="9923"/>
        </w:tabs>
        <w:ind w:firstLine="709"/>
        <w:jc w:val="both"/>
        <w:rPr>
          <w:bCs w:val="0"/>
          <w:i/>
        </w:rPr>
      </w:pPr>
      <w:r w:rsidRPr="00BC5863">
        <w:t>Существенная роль отводится также умению грамотно и последовательно построить свое выступление, свободное владение темой и основными психолого-педагогическими и математическими понятиями, лежащими в ее основе, способность к детальному пояснению содержания, доказательность эффективности и целесообразности использования предлагаемых методик и технологий.</w:t>
      </w:r>
    </w:p>
    <w:p w:rsidR="000B2662" w:rsidRPr="00BC5863" w:rsidRDefault="000B2662" w:rsidP="000B2662">
      <w:pPr>
        <w:tabs>
          <w:tab w:val="left" w:pos="0"/>
          <w:tab w:val="left" w:pos="3960"/>
          <w:tab w:val="left" w:pos="9923"/>
        </w:tabs>
        <w:ind w:firstLine="709"/>
        <w:jc w:val="both"/>
      </w:pPr>
      <w:r w:rsidRPr="00BC5863">
        <w:t>Выпускные работы должны отвечать следующим требованиям:</w:t>
      </w:r>
    </w:p>
    <w:p w:rsidR="000B2662" w:rsidRPr="00BC5863" w:rsidRDefault="000B2662" w:rsidP="000B2662">
      <w:pPr>
        <w:numPr>
          <w:ilvl w:val="0"/>
          <w:numId w:val="13"/>
        </w:numPr>
        <w:tabs>
          <w:tab w:val="clear" w:pos="720"/>
          <w:tab w:val="left" w:pos="426"/>
        </w:tabs>
        <w:ind w:left="0" w:firstLine="709"/>
        <w:jc w:val="both"/>
      </w:pPr>
      <w:r w:rsidRPr="00BC5863">
        <w:t>Актуальность тематики, соответствие ее современному состоянию и перспективам развития определенной отрасли науки;</w:t>
      </w:r>
    </w:p>
    <w:p w:rsidR="000B2662" w:rsidRPr="00BC5863" w:rsidRDefault="000B2662" w:rsidP="000B2662">
      <w:pPr>
        <w:numPr>
          <w:ilvl w:val="0"/>
          <w:numId w:val="13"/>
        </w:numPr>
        <w:tabs>
          <w:tab w:val="clear" w:pos="720"/>
          <w:tab w:val="left" w:pos="426"/>
        </w:tabs>
        <w:ind w:left="0" w:firstLine="709"/>
        <w:jc w:val="both"/>
      </w:pPr>
      <w:r w:rsidRPr="00BC5863">
        <w:t>Изучение и критический анализ отечественной и зарубежной монографической и периодической литературы по теме работы;</w:t>
      </w:r>
    </w:p>
    <w:p w:rsidR="000B2662" w:rsidRPr="00BC5863" w:rsidRDefault="000B2662" w:rsidP="000B2662">
      <w:pPr>
        <w:numPr>
          <w:ilvl w:val="0"/>
          <w:numId w:val="13"/>
        </w:numPr>
        <w:tabs>
          <w:tab w:val="clear" w:pos="720"/>
          <w:tab w:val="left" w:pos="426"/>
        </w:tabs>
        <w:ind w:left="0" w:firstLine="709"/>
        <w:jc w:val="both"/>
      </w:pPr>
      <w:r w:rsidRPr="00BC5863">
        <w:lastRenderedPageBreak/>
        <w:t>Изучение и характеристика исследуемой проблемы и ее практического состояния;</w:t>
      </w:r>
    </w:p>
    <w:p w:rsidR="000B2662" w:rsidRPr="00BC5863" w:rsidRDefault="000B2662" w:rsidP="000B2662">
      <w:pPr>
        <w:numPr>
          <w:ilvl w:val="0"/>
          <w:numId w:val="13"/>
        </w:numPr>
        <w:tabs>
          <w:tab w:val="clear" w:pos="720"/>
          <w:tab w:val="left" w:pos="426"/>
        </w:tabs>
        <w:ind w:left="0" w:firstLine="709"/>
        <w:jc w:val="both"/>
      </w:pPr>
      <w:r w:rsidRPr="00BC5863">
        <w:t>Всесторонний сравнительный анализ источников по рассматриваемой проблеме;</w:t>
      </w:r>
    </w:p>
    <w:p w:rsidR="000B2662" w:rsidRPr="00BC5863" w:rsidRDefault="000B2662" w:rsidP="000B2662">
      <w:pPr>
        <w:numPr>
          <w:ilvl w:val="0"/>
          <w:numId w:val="13"/>
        </w:numPr>
        <w:tabs>
          <w:tab w:val="clear" w:pos="720"/>
          <w:tab w:val="left" w:pos="426"/>
        </w:tabs>
        <w:ind w:left="0" w:firstLine="709"/>
        <w:jc w:val="both"/>
      </w:pPr>
      <w:r w:rsidRPr="00BC5863">
        <w:t>Четкая характеристика предмета, целей и методов исследования;</w:t>
      </w:r>
    </w:p>
    <w:p w:rsidR="000B2662" w:rsidRPr="00BC5863" w:rsidRDefault="000B2662" w:rsidP="000B2662">
      <w:pPr>
        <w:numPr>
          <w:ilvl w:val="0"/>
          <w:numId w:val="13"/>
        </w:numPr>
        <w:tabs>
          <w:tab w:val="clear" w:pos="720"/>
          <w:tab w:val="left" w:pos="426"/>
        </w:tabs>
        <w:ind w:left="0" w:firstLine="709"/>
        <w:jc w:val="both"/>
      </w:pPr>
      <w:r w:rsidRPr="00BC5863">
        <w:t>Правильно оформленный научный аппарат, связное и логическое изложение темы, научный анализ, обобщение фактического материала, использование межпредметных связей;</w:t>
      </w:r>
    </w:p>
    <w:p w:rsidR="000B2662" w:rsidRPr="00BC5863" w:rsidRDefault="000B2662" w:rsidP="000B2662">
      <w:pPr>
        <w:numPr>
          <w:ilvl w:val="0"/>
          <w:numId w:val="13"/>
        </w:numPr>
        <w:tabs>
          <w:tab w:val="clear" w:pos="720"/>
          <w:tab w:val="left" w:pos="426"/>
        </w:tabs>
        <w:ind w:left="0" w:firstLine="709"/>
        <w:jc w:val="both"/>
      </w:pPr>
      <w:r w:rsidRPr="00BC5863">
        <w:t>В работе нет признаков плагиата;</w:t>
      </w:r>
    </w:p>
    <w:p w:rsidR="000B2662" w:rsidRPr="00BC5863" w:rsidRDefault="000B2662" w:rsidP="000B2662">
      <w:pPr>
        <w:numPr>
          <w:ilvl w:val="0"/>
          <w:numId w:val="13"/>
        </w:numPr>
        <w:tabs>
          <w:tab w:val="clear" w:pos="720"/>
          <w:tab w:val="left" w:pos="426"/>
        </w:tabs>
        <w:ind w:left="0" w:firstLine="709"/>
        <w:jc w:val="both"/>
      </w:pPr>
      <w:r w:rsidRPr="00BC5863">
        <w:t>Работа грамотно оформлена, отсутствуют грамматические и пунктуационные ошибки.</w:t>
      </w:r>
    </w:p>
    <w:p w:rsidR="000B2662" w:rsidRPr="00BC5863" w:rsidRDefault="000B2662" w:rsidP="000B2662">
      <w:pPr>
        <w:tabs>
          <w:tab w:val="left" w:pos="426"/>
          <w:tab w:val="left" w:pos="9923"/>
        </w:tabs>
        <w:ind w:firstLine="709"/>
        <w:jc w:val="both"/>
      </w:pPr>
    </w:p>
    <w:p w:rsidR="000B2662" w:rsidRPr="00BC5863" w:rsidRDefault="000B2662" w:rsidP="000B2662">
      <w:pPr>
        <w:tabs>
          <w:tab w:val="left" w:pos="9356"/>
          <w:tab w:val="left" w:pos="9923"/>
        </w:tabs>
        <w:ind w:firstLine="709"/>
        <w:jc w:val="both"/>
      </w:pPr>
      <w:r w:rsidRPr="00BC5863">
        <w:t xml:space="preserve">Оценка </w:t>
      </w:r>
      <w:r w:rsidRPr="00BC5863">
        <w:rPr>
          <w:b/>
        </w:rPr>
        <w:t>«отлично»</w:t>
      </w:r>
      <w:r w:rsidRPr="00BC5863">
        <w:t xml:space="preserve"> выставляется в случае, когда: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содержится обоснование актуальности темы, точно и полно формулируются как общая цель, так и конкретные задачи, которые студент решает в ходе исследования;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план работы построен логично;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на основе систематизации и углубления теоретических знаний и практики по специальности решены конкретные научные, педагогические и научно-методические задачи, стоящие перед современной школой;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автор показывает умение самостоятельно обосновывать свою позицию по исследуемым вопросам;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автор аргументированно обосновывает методы и методологию исследования, знаком с основными концепциями философии науки; понимает особенности познания, владеет системой знаний курса информатики;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автор владеет современными методами поиска, обработки и использования информации, умеет интерпретировать и адаптировать информацию для адресата;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основной части выпускной работы подробно изложены полученные результаты в форме рассказа или в иных формах (таблицы, графики, типологии и т.п.);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сформулированы самостоятельные выводы по всем аспектам исследования;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необходимой частью работы являются примечания, сноски и достаточно полный список использованных источников и литературы, составленный по соответствующему стандарту;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выпускная работа написана на хорошем литературном языке и не содержит орфографических, пунктуационных и стилистических погрешностей;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на защите выпускной работы автор четко излагает свои мысли в кратком докладе, подробно, аргументированно и точно отвечает на все поставленные вопросы и замечания рецензентов и участников дискуссии.</w:t>
      </w:r>
    </w:p>
    <w:p w:rsidR="000B2662" w:rsidRPr="00BC5863" w:rsidRDefault="000B2662" w:rsidP="000B2662">
      <w:pPr>
        <w:tabs>
          <w:tab w:val="left" w:pos="9356"/>
          <w:tab w:val="left" w:pos="9923"/>
        </w:tabs>
        <w:ind w:firstLine="709"/>
        <w:jc w:val="both"/>
      </w:pPr>
    </w:p>
    <w:p w:rsidR="000B2662" w:rsidRPr="00BC5863" w:rsidRDefault="000B2662" w:rsidP="000B2662">
      <w:pPr>
        <w:tabs>
          <w:tab w:val="left" w:pos="9356"/>
          <w:tab w:val="left" w:pos="9923"/>
        </w:tabs>
        <w:ind w:firstLine="709"/>
        <w:jc w:val="both"/>
      </w:pPr>
      <w:r w:rsidRPr="00BC5863">
        <w:t xml:space="preserve">Оценка </w:t>
      </w:r>
      <w:r w:rsidRPr="00BC5863">
        <w:rPr>
          <w:b/>
        </w:rPr>
        <w:t>«хорошо»</w:t>
      </w:r>
      <w:r w:rsidRPr="00BC5863">
        <w:t xml:space="preserve"> выставляется в случае, когда: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содержится обоснование актуальности темы, однако как общая цель, так и конкретные задачи, которые студент решает в ходе исследования, формулируются недостаточно полно и четко;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план работы построен логично, однако имеются незначительные неточности в формулировках;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источники критически анализируются, однако есть небольшие погрешности в интерпретации автора. Работа носит исследовательский характер, тем не менее в концепции автора встречаются противоречивые положения;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в целом демонстрируются знания теории и практики по специальности, однако в решении научных, педагогических и научно-методических задач автор допустил небольшие недочеты;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lastRenderedPageBreak/>
        <w:t>автор обосновывает методы и методологию исследования, знаком с основными концепциями философии науки; понимает особенности познания, владеет системой знаний курса информатики;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автор владеет современными методами поиска, обработки и использования информации, умеет интерпретировать и адаптировать информацию для адресата;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основной части выпускной работы подробно изложены полученные результаты в форме рассказа или в иных формах (таблицы, графики, типологии и т.п.);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сформулированы выводы по всем аспектам исследования;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выпускной работе правильно оформлены сноски, однако список источников и литературы недостаточно полный;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работа написана на хорошем литературном языке, однако имеются незначительные стилистические погрешности;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на защите выпускной работы автор четко излагает свои мысли в кратком докладе, однако в ответах на вопросы и замечания рецензентов допускает небольшие неточности.</w:t>
      </w:r>
    </w:p>
    <w:p w:rsidR="000B2662" w:rsidRPr="00BC5863" w:rsidRDefault="000B2662" w:rsidP="000B2662">
      <w:pPr>
        <w:tabs>
          <w:tab w:val="left" w:pos="9356"/>
          <w:tab w:val="left" w:pos="9923"/>
        </w:tabs>
        <w:ind w:firstLine="709"/>
        <w:jc w:val="both"/>
      </w:pPr>
      <w:r w:rsidRPr="00BC5863">
        <w:t xml:space="preserve">Оценка </w:t>
      </w:r>
      <w:r w:rsidRPr="00BC5863">
        <w:rPr>
          <w:b/>
        </w:rPr>
        <w:t>«удовлетворительно»</w:t>
      </w:r>
      <w:r w:rsidRPr="00BC5863">
        <w:t xml:space="preserve"> выставляется в случае, когда: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содержится обоснование темы, однако формулировка общей цели содержит неточности, нет указания на конкретные задачи и изложения результатов исследования;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плане работы имеются некоторые неточности и несоответствия в формулировках;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в целом демонстрируются знания теории и практики по специальности, однако в решении научных, педагогических и научно-методических задач автор допустил довольно серьезные ошибки и недочеты;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автор не достаточно точно обосновывает методы и методологию исследования;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автор не в полном объеме владеет современными методами поиска, обработки и использования информации, тем не менее он умеет интерпретировать и адаптировать информацию для адресата на удовлетворительном уровне;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основной части выпускной работы подробно изложены полученные результаты в форме рассказа или в иных формах (таблицы, графики, типологии и т.п.);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выводы автора поверхностны и не содержат достаточно ясных ответов на вопросы по теме исследования;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оформлении работы есть много погрешностей;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имеются стилистические погрешности и отдельные орфографические ошибки;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на защите выпускной работы автор нечетко излагает свои мысли в кратком докладе, а в ответах на вопросы и замечания рецензентов допускает неточности.</w:t>
      </w:r>
    </w:p>
    <w:p w:rsidR="000B2662" w:rsidRPr="00BC5863" w:rsidRDefault="000B2662" w:rsidP="000B2662">
      <w:pPr>
        <w:tabs>
          <w:tab w:val="left" w:pos="9356"/>
          <w:tab w:val="left" w:pos="9923"/>
        </w:tabs>
        <w:ind w:firstLine="709"/>
        <w:jc w:val="both"/>
      </w:pPr>
      <w:r w:rsidRPr="00BC5863">
        <w:t xml:space="preserve">Оценка </w:t>
      </w:r>
      <w:r w:rsidRPr="00BC5863">
        <w:rPr>
          <w:b/>
        </w:rPr>
        <w:t>«неудовлетворительно»</w:t>
      </w:r>
      <w:r w:rsidRPr="00BC5863">
        <w:t xml:space="preserve"> выставляется в случае, когда: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работа носит компилятивный характер, и автор не выдвигает своей интерпретации или концепции;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нет обоснования актуальности темы, формулировка общей цели неясная, нет указания на конкретные задачи исследования;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плане работы имеются неточности и несоответствия в формулировках;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источники анализируются поверхностно, или автор вообще их игнорирует;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отсутствует демонстрация знаний теории и практики по специальности, а в решении научных, педагогических и научно-методических задач автор допустил серьезные ошибки и просчеты;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автор не может обосновывать методы и методологию исследования источников, не понимает особенностей научного познания;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автор не владеет современными методами поиска, обработки и использования информации, не умеет интерпретировать и адаптировать информацию для адресата на удовлетворительном уровне;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автор не умеет делать необходимые обобщения и выводы по теме исследования;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оформлении дипломной работы допущено много погрешностей;</w:t>
      </w:r>
    </w:p>
    <w:p w:rsidR="000B2662" w:rsidRPr="00BC5863" w:rsidRDefault="000B2662" w:rsidP="000B2662">
      <w:pPr>
        <w:numPr>
          <w:ilvl w:val="0"/>
          <w:numId w:val="12"/>
        </w:numPr>
        <w:tabs>
          <w:tab w:val="left" w:pos="9356"/>
          <w:tab w:val="left" w:pos="9923"/>
        </w:tabs>
        <w:ind w:left="0" w:firstLine="709"/>
        <w:jc w:val="both"/>
      </w:pPr>
      <w:r w:rsidRPr="00BC5863">
        <w:t>в работе имеются стилистические погрешности и орфографические ошибки;</w:t>
      </w:r>
    </w:p>
    <w:p w:rsidR="000B2662" w:rsidRPr="00BC5863" w:rsidRDefault="000B2662" w:rsidP="000B2662">
      <w:pPr>
        <w:numPr>
          <w:ilvl w:val="0"/>
          <w:numId w:val="12"/>
        </w:numPr>
        <w:shd w:val="clear" w:color="auto" w:fill="FFFFFF"/>
        <w:tabs>
          <w:tab w:val="left" w:pos="9356"/>
          <w:tab w:val="left" w:pos="9923"/>
        </w:tabs>
        <w:ind w:left="0" w:firstLine="709"/>
        <w:jc w:val="both"/>
      </w:pPr>
      <w:r w:rsidRPr="00BC5863">
        <w:lastRenderedPageBreak/>
        <w:t>на защите выпускной работы автор не может изложить свои мысли в кратком докладе, не отвечает на вопросы или в своих ответах на вопросы и замечания рецензентов допускает большое количество неточностей и ошибок.</w:t>
      </w:r>
    </w:p>
    <w:p w:rsidR="00901AE8" w:rsidRDefault="00901AE8"/>
    <w:sectPr w:rsidR="00901AE8" w:rsidSect="00DB7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42" w:rsidRDefault="00427842" w:rsidP="00427842">
      <w:r>
        <w:separator/>
      </w:r>
    </w:p>
  </w:endnote>
  <w:endnote w:type="continuationSeparator" w:id="0">
    <w:p w:rsidR="00427842" w:rsidRDefault="00427842" w:rsidP="0042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359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42" w:rsidRDefault="00427842" w:rsidP="00793B3F">
    <w:pPr>
      <w:pStyle w:val="af7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427842" w:rsidRDefault="00427842" w:rsidP="00427842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42" w:rsidRDefault="00427842" w:rsidP="00427842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EE" w:rsidRDefault="00DB75E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42" w:rsidRDefault="00427842" w:rsidP="00427842">
      <w:r>
        <w:separator/>
      </w:r>
    </w:p>
  </w:footnote>
  <w:footnote w:type="continuationSeparator" w:id="0">
    <w:p w:rsidR="00427842" w:rsidRDefault="00427842" w:rsidP="0042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EE" w:rsidRDefault="00DB75E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EE" w:rsidRDefault="00DB75E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EE" w:rsidRDefault="00DB75E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Wingdings"/>
      </w:rPr>
    </w:lvl>
  </w:abstractNum>
  <w:abstractNum w:abstractNumId="11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724723"/>
    <w:multiLevelType w:val="multilevel"/>
    <w:tmpl w:val="E744D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9D231B"/>
    <w:multiLevelType w:val="hybridMultilevel"/>
    <w:tmpl w:val="0C662320"/>
    <w:lvl w:ilvl="0" w:tplc="858A91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1294048"/>
    <w:multiLevelType w:val="hybridMultilevel"/>
    <w:tmpl w:val="94C846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02260820"/>
    <w:multiLevelType w:val="hybridMultilevel"/>
    <w:tmpl w:val="D232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A24044"/>
    <w:multiLevelType w:val="hybridMultilevel"/>
    <w:tmpl w:val="1326F12C"/>
    <w:lvl w:ilvl="0" w:tplc="884097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5D33A9"/>
    <w:multiLevelType w:val="multilevel"/>
    <w:tmpl w:val="41B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113144A6"/>
    <w:multiLevelType w:val="hybridMultilevel"/>
    <w:tmpl w:val="BC16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D22E2"/>
    <w:multiLevelType w:val="hybridMultilevel"/>
    <w:tmpl w:val="F9608CD4"/>
    <w:lvl w:ilvl="0" w:tplc="1FB82E5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29B25554"/>
    <w:multiLevelType w:val="hybridMultilevel"/>
    <w:tmpl w:val="6126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24898"/>
    <w:multiLevelType w:val="hybridMultilevel"/>
    <w:tmpl w:val="6F5E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05EC9"/>
    <w:multiLevelType w:val="hybridMultilevel"/>
    <w:tmpl w:val="7D20BA0C"/>
    <w:lvl w:ilvl="0" w:tplc="5A0CDD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392C1AF1"/>
    <w:multiLevelType w:val="hybridMultilevel"/>
    <w:tmpl w:val="FAF40A2E"/>
    <w:lvl w:ilvl="0" w:tplc="5BFADECC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B299C"/>
    <w:multiLevelType w:val="singleLevel"/>
    <w:tmpl w:val="87622A2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3B9C1944"/>
    <w:multiLevelType w:val="hybridMultilevel"/>
    <w:tmpl w:val="FFC84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153A2F"/>
    <w:multiLevelType w:val="multilevel"/>
    <w:tmpl w:val="A944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D8C2DFA"/>
    <w:multiLevelType w:val="hybridMultilevel"/>
    <w:tmpl w:val="3B9C3C6C"/>
    <w:lvl w:ilvl="0" w:tplc="00529F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BA062D3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2" w:tplc="1EE228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D21758"/>
    <w:multiLevelType w:val="hybridMultilevel"/>
    <w:tmpl w:val="83328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F5638A"/>
    <w:multiLevelType w:val="hybridMultilevel"/>
    <w:tmpl w:val="BEC29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B0299"/>
    <w:multiLevelType w:val="hybridMultilevel"/>
    <w:tmpl w:val="7EE6AC54"/>
    <w:lvl w:ilvl="0" w:tplc="E264C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EB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CF0D88"/>
    <w:multiLevelType w:val="singleLevel"/>
    <w:tmpl w:val="B77A43EA"/>
    <w:lvl w:ilvl="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33">
    <w:nsid w:val="5E3D19AC"/>
    <w:multiLevelType w:val="hybridMultilevel"/>
    <w:tmpl w:val="048E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446100"/>
    <w:multiLevelType w:val="singleLevel"/>
    <w:tmpl w:val="F184F28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35">
    <w:nsid w:val="61124B5A"/>
    <w:multiLevelType w:val="hybridMultilevel"/>
    <w:tmpl w:val="F668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565F2"/>
    <w:multiLevelType w:val="hybridMultilevel"/>
    <w:tmpl w:val="B686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34B5C"/>
    <w:multiLevelType w:val="multilevel"/>
    <w:tmpl w:val="4AFAC1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B7064B"/>
    <w:multiLevelType w:val="hybridMultilevel"/>
    <w:tmpl w:val="74426E88"/>
    <w:lvl w:ilvl="0" w:tplc="BF1AE09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96B7A"/>
    <w:multiLevelType w:val="hybridMultilevel"/>
    <w:tmpl w:val="E8CC6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C93556"/>
    <w:multiLevelType w:val="hybridMultilevel"/>
    <w:tmpl w:val="B3D46B1A"/>
    <w:lvl w:ilvl="0" w:tplc="FC00536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37"/>
  </w:num>
  <w:num w:numId="4">
    <w:abstractNumId w:val="13"/>
  </w:num>
  <w:num w:numId="5">
    <w:abstractNumId w:val="24"/>
  </w:num>
  <w:num w:numId="6">
    <w:abstractNumId w:val="34"/>
  </w:num>
  <w:num w:numId="7">
    <w:abstractNumId w:val="35"/>
  </w:num>
  <w:num w:numId="8">
    <w:abstractNumId w:val="12"/>
  </w:num>
  <w:num w:numId="9">
    <w:abstractNumId w:val="30"/>
  </w:num>
  <w:num w:numId="10">
    <w:abstractNumId w:val="16"/>
  </w:num>
  <w:num w:numId="11">
    <w:abstractNumId w:val="27"/>
  </w:num>
  <w:num w:numId="12">
    <w:abstractNumId w:val="32"/>
  </w:num>
  <w:num w:numId="13">
    <w:abstractNumId w:val="31"/>
  </w:num>
  <w:num w:numId="14">
    <w:abstractNumId w:val="9"/>
  </w:num>
  <w:num w:numId="15">
    <w:abstractNumId w:val="14"/>
  </w:num>
  <w:num w:numId="16">
    <w:abstractNumId w:val="22"/>
  </w:num>
  <w:num w:numId="17">
    <w:abstractNumId w:val="28"/>
  </w:num>
  <w:num w:numId="18">
    <w:abstractNumId w:val="38"/>
  </w:num>
  <w:num w:numId="19">
    <w:abstractNumId w:val="15"/>
  </w:num>
  <w:num w:numId="20">
    <w:abstractNumId w:val="18"/>
  </w:num>
  <w:num w:numId="21">
    <w:abstractNumId w:val="23"/>
  </w:num>
  <w:num w:numId="22">
    <w:abstractNumId w:val="17"/>
  </w:num>
  <w:num w:numId="23">
    <w:abstractNumId w:val="2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8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33"/>
  </w:num>
  <w:num w:numId="36">
    <w:abstractNumId w:val="21"/>
  </w:num>
  <w:num w:numId="37">
    <w:abstractNumId w:val="20"/>
  </w:num>
  <w:num w:numId="38">
    <w:abstractNumId w:val="25"/>
  </w:num>
  <w:num w:numId="39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9"/>
    <w:rsid w:val="000B2662"/>
    <w:rsid w:val="000C0962"/>
    <w:rsid w:val="00103DCD"/>
    <w:rsid w:val="00197D18"/>
    <w:rsid w:val="00285696"/>
    <w:rsid w:val="003C55AF"/>
    <w:rsid w:val="00406E41"/>
    <w:rsid w:val="00427842"/>
    <w:rsid w:val="00504A5F"/>
    <w:rsid w:val="00632D0D"/>
    <w:rsid w:val="00675E5A"/>
    <w:rsid w:val="006F0D1A"/>
    <w:rsid w:val="00714595"/>
    <w:rsid w:val="00822CAF"/>
    <w:rsid w:val="00901AE8"/>
    <w:rsid w:val="009D1DF1"/>
    <w:rsid w:val="00AD0F7B"/>
    <w:rsid w:val="00B6778D"/>
    <w:rsid w:val="00BC0A39"/>
    <w:rsid w:val="00BE7CB7"/>
    <w:rsid w:val="00D459A4"/>
    <w:rsid w:val="00D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66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0">
    <w:name w:val="heading 1"/>
    <w:aliases w:val="Title"/>
    <w:basedOn w:val="a0"/>
    <w:next w:val="a0"/>
    <w:link w:val="11"/>
    <w:qFormat/>
    <w:rsid w:val="000B2662"/>
    <w:pPr>
      <w:keepNext/>
      <w:spacing w:before="240" w:after="60"/>
      <w:outlineLvl w:val="0"/>
    </w:pPr>
    <w:rPr>
      <w:rFonts w:ascii="Arial" w:hAnsi="Arial"/>
      <w:b/>
      <w:iCs w:val="0"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0B2662"/>
    <w:pPr>
      <w:keepNext/>
      <w:jc w:val="center"/>
      <w:outlineLvl w:val="1"/>
    </w:pPr>
    <w:rPr>
      <w:b/>
      <w:iCs w:val="0"/>
      <w:lang w:val="x-none" w:eastAsia="x-none"/>
    </w:rPr>
  </w:style>
  <w:style w:type="paragraph" w:styleId="3">
    <w:name w:val="heading 3"/>
    <w:basedOn w:val="a0"/>
    <w:next w:val="a0"/>
    <w:link w:val="30"/>
    <w:qFormat/>
    <w:rsid w:val="000B2662"/>
    <w:pPr>
      <w:keepNext/>
      <w:spacing w:before="240" w:after="60"/>
      <w:outlineLvl w:val="2"/>
    </w:pPr>
    <w:rPr>
      <w:rFonts w:ascii="Arial" w:hAnsi="Arial"/>
      <w:b/>
      <w:iCs w:val="0"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0B2662"/>
    <w:pPr>
      <w:keepNext/>
      <w:ind w:left="4956"/>
      <w:outlineLvl w:val="3"/>
    </w:pPr>
    <w:rPr>
      <w:b/>
      <w:iCs w:val="0"/>
      <w:lang w:val="x-none" w:eastAsia="x-none"/>
    </w:rPr>
  </w:style>
  <w:style w:type="paragraph" w:styleId="5">
    <w:name w:val="heading 5"/>
    <w:basedOn w:val="a0"/>
    <w:next w:val="a0"/>
    <w:link w:val="50"/>
    <w:qFormat/>
    <w:rsid w:val="000B2662"/>
    <w:pPr>
      <w:spacing w:before="240" w:after="60"/>
      <w:outlineLvl w:val="4"/>
    </w:pPr>
    <w:rPr>
      <w:b/>
      <w:i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0B2662"/>
    <w:pPr>
      <w:spacing w:before="240" w:after="60"/>
      <w:outlineLvl w:val="5"/>
    </w:pPr>
    <w:rPr>
      <w:b/>
      <w:bCs w:val="0"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0B2662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bCs w:val="0"/>
      <w:iCs w:val="0"/>
      <w:sz w:val="28"/>
      <w:szCs w:val="20"/>
    </w:rPr>
  </w:style>
  <w:style w:type="paragraph" w:styleId="8">
    <w:name w:val="heading 8"/>
    <w:basedOn w:val="a0"/>
    <w:next w:val="a0"/>
    <w:link w:val="80"/>
    <w:qFormat/>
    <w:rsid w:val="000B2662"/>
    <w:pPr>
      <w:spacing w:before="240" w:after="60"/>
      <w:outlineLvl w:val="7"/>
    </w:pPr>
    <w:rPr>
      <w:bCs w:val="0"/>
      <w:i/>
    </w:rPr>
  </w:style>
  <w:style w:type="paragraph" w:styleId="9">
    <w:name w:val="heading 9"/>
    <w:basedOn w:val="a0"/>
    <w:next w:val="a0"/>
    <w:link w:val="90"/>
    <w:qFormat/>
    <w:rsid w:val="000B2662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bCs w:val="0"/>
      <w:i/>
      <w:iCs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Title Знак"/>
    <w:basedOn w:val="a1"/>
    <w:link w:val="10"/>
    <w:rsid w:val="000B266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0B26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0B266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0B26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0B266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0B2662"/>
    <w:rPr>
      <w:rFonts w:ascii="Times New Roman" w:eastAsia="Times New Roman" w:hAnsi="Times New Roman" w:cs="Times New Roman"/>
      <w:b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rsid w:val="000B266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B26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266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4">
    <w:name w:val="Для таблиц"/>
    <w:basedOn w:val="a0"/>
    <w:rsid w:val="000B2662"/>
  </w:style>
  <w:style w:type="paragraph" w:styleId="a5">
    <w:name w:val="Plain Text"/>
    <w:basedOn w:val="a0"/>
    <w:link w:val="a6"/>
    <w:uiPriority w:val="99"/>
    <w:rsid w:val="000B2662"/>
    <w:rPr>
      <w:rFonts w:ascii="Courier New" w:hAnsi="Courier New"/>
      <w:bCs w:val="0"/>
      <w:iCs w:val="0"/>
      <w:sz w:val="20"/>
      <w:szCs w:val="20"/>
      <w:lang w:val="x-none"/>
    </w:rPr>
  </w:style>
  <w:style w:type="character" w:customStyle="1" w:styleId="a6">
    <w:name w:val="Текст Знак"/>
    <w:basedOn w:val="a1"/>
    <w:link w:val="a5"/>
    <w:uiPriority w:val="99"/>
    <w:rsid w:val="000B266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aliases w:val="Body Text Char"/>
    <w:basedOn w:val="a0"/>
    <w:link w:val="a8"/>
    <w:qFormat/>
    <w:rsid w:val="000B2662"/>
    <w:pPr>
      <w:spacing w:after="120"/>
    </w:pPr>
    <w:rPr>
      <w:lang w:val="x-none"/>
    </w:rPr>
  </w:style>
  <w:style w:type="character" w:customStyle="1" w:styleId="a8">
    <w:name w:val="Основной текст Знак"/>
    <w:aliases w:val="Body Text Char Знак"/>
    <w:basedOn w:val="a1"/>
    <w:link w:val="a7"/>
    <w:rsid w:val="000B2662"/>
    <w:rPr>
      <w:rFonts w:ascii="Times New Roman" w:eastAsia="Times New Roman" w:hAnsi="Times New Roman" w:cs="Times New Roman"/>
      <w:bCs/>
      <w:iCs/>
      <w:sz w:val="24"/>
      <w:szCs w:val="24"/>
      <w:lang w:val="x-none" w:eastAsia="ru-RU"/>
    </w:rPr>
  </w:style>
  <w:style w:type="paragraph" w:styleId="a9">
    <w:name w:val="footnote text"/>
    <w:basedOn w:val="a0"/>
    <w:link w:val="aa"/>
    <w:rsid w:val="000B2662"/>
    <w:rPr>
      <w:sz w:val="20"/>
      <w:szCs w:val="20"/>
      <w:lang w:val="x-none"/>
    </w:rPr>
  </w:style>
  <w:style w:type="character" w:customStyle="1" w:styleId="aa">
    <w:name w:val="Текст сноски Знак"/>
    <w:basedOn w:val="a1"/>
    <w:link w:val="a9"/>
    <w:rsid w:val="000B2662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styleId="ab">
    <w:name w:val="footnote reference"/>
    <w:rsid w:val="000B2662"/>
    <w:rPr>
      <w:bCs/>
      <w:iCs/>
      <w:sz w:val="24"/>
      <w:vertAlign w:val="superscript"/>
      <w:lang w:val="en-US" w:eastAsia="en-US" w:bidi="ar-SA"/>
    </w:rPr>
  </w:style>
  <w:style w:type="paragraph" w:customStyle="1" w:styleId="Iauiue">
    <w:name w:val="Iau?iue"/>
    <w:rsid w:val="000B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List Paragraph"/>
    <w:basedOn w:val="a0"/>
    <w:link w:val="ad"/>
    <w:uiPriority w:val="34"/>
    <w:qFormat/>
    <w:rsid w:val="000B2662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rsid w:val="000B2662"/>
    <w:rPr>
      <w:rFonts w:ascii="Calibri" w:eastAsia="Calibri" w:hAnsi="Calibri" w:cs="Times New Roman"/>
      <w:lang w:val="x-none"/>
    </w:rPr>
  </w:style>
  <w:style w:type="character" w:customStyle="1" w:styleId="ae">
    <w:name w:val="Основной текст_"/>
    <w:link w:val="12"/>
    <w:rsid w:val="000B266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e"/>
    <w:rsid w:val="000B2662"/>
    <w:pPr>
      <w:shd w:val="clear" w:color="auto" w:fill="FFFFFF"/>
      <w:spacing w:before="42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Default">
    <w:name w:val="Default"/>
    <w:rsid w:val="000B2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39"/>
    <w:rsid w:val="000B26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nhideWhenUsed/>
    <w:rsid w:val="000B266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0B2662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af0">
    <w:basedOn w:val="a0"/>
    <w:next w:val="af1"/>
    <w:link w:val="af2"/>
    <w:uiPriority w:val="10"/>
    <w:qFormat/>
    <w:rsid w:val="000B2662"/>
    <w:pPr>
      <w:jc w:val="center"/>
    </w:pPr>
    <w:rPr>
      <w:rFonts w:cstheme="minorBidi"/>
      <w:b/>
      <w:iCs w:val="0"/>
      <w:sz w:val="28"/>
      <w:szCs w:val="28"/>
      <w:lang w:eastAsia="en-US"/>
    </w:rPr>
  </w:style>
  <w:style w:type="character" w:customStyle="1" w:styleId="af2">
    <w:name w:val="Название Знак"/>
    <w:link w:val="af0"/>
    <w:uiPriority w:val="10"/>
    <w:rsid w:val="000B2662"/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Body Text Indent"/>
    <w:basedOn w:val="a0"/>
    <w:link w:val="af4"/>
    <w:rsid w:val="000B2662"/>
    <w:pPr>
      <w:ind w:left="4320"/>
      <w:jc w:val="both"/>
    </w:pPr>
    <w:rPr>
      <w:b/>
      <w:iCs w:val="0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rsid w:val="000B26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menubasetext1">
    <w:name w:val="menu_base_text1"/>
    <w:basedOn w:val="a0"/>
    <w:rsid w:val="000B266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bCs w:val="0"/>
      <w:iCs w:val="0"/>
      <w:sz w:val="20"/>
      <w:szCs w:val="20"/>
    </w:rPr>
  </w:style>
  <w:style w:type="paragraph" w:customStyle="1" w:styleId="s34">
    <w:name w:val="s_34"/>
    <w:basedOn w:val="a0"/>
    <w:rsid w:val="000B2662"/>
    <w:pPr>
      <w:jc w:val="center"/>
    </w:pPr>
    <w:rPr>
      <w:b/>
      <w:iCs w:val="0"/>
      <w:color w:val="000080"/>
      <w:sz w:val="21"/>
      <w:szCs w:val="21"/>
    </w:rPr>
  </w:style>
  <w:style w:type="paragraph" w:styleId="af5">
    <w:name w:val="header"/>
    <w:basedOn w:val="a0"/>
    <w:link w:val="af6"/>
    <w:uiPriority w:val="99"/>
    <w:unhideWhenUsed/>
    <w:rsid w:val="000B2662"/>
    <w:pPr>
      <w:tabs>
        <w:tab w:val="center" w:pos="4677"/>
        <w:tab w:val="right" w:pos="9355"/>
      </w:tabs>
    </w:pPr>
    <w:rPr>
      <w:bCs w:val="0"/>
      <w:iCs w:val="0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0B26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0"/>
    <w:link w:val="af8"/>
    <w:unhideWhenUsed/>
    <w:rsid w:val="000B2662"/>
    <w:pPr>
      <w:tabs>
        <w:tab w:val="center" w:pos="4677"/>
        <w:tab w:val="right" w:pos="9355"/>
      </w:tabs>
    </w:pPr>
    <w:rPr>
      <w:bCs w:val="0"/>
      <w:iCs w:val="0"/>
      <w:lang w:val="x-none" w:eastAsia="x-none"/>
    </w:rPr>
  </w:style>
  <w:style w:type="character" w:customStyle="1" w:styleId="af8">
    <w:name w:val="Нижний колонтитул Знак"/>
    <w:basedOn w:val="a1"/>
    <w:link w:val="af7"/>
    <w:rsid w:val="000B26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Balloon Text"/>
    <w:basedOn w:val="a0"/>
    <w:link w:val="afa"/>
    <w:uiPriority w:val="99"/>
    <w:unhideWhenUsed/>
    <w:rsid w:val="000B2662"/>
    <w:rPr>
      <w:rFonts w:ascii="Tahoma" w:hAnsi="Tahoma"/>
      <w:bCs w:val="0"/>
      <w:iCs w:val="0"/>
      <w:sz w:val="16"/>
      <w:szCs w:val="16"/>
      <w:lang w:val="x-none" w:eastAsia="x-none"/>
    </w:rPr>
  </w:style>
  <w:style w:type="character" w:customStyle="1" w:styleId="afa">
    <w:name w:val="Текст выноски Знак"/>
    <w:basedOn w:val="a1"/>
    <w:link w:val="af9"/>
    <w:uiPriority w:val="99"/>
    <w:rsid w:val="000B26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Normal (Web)"/>
    <w:basedOn w:val="a0"/>
    <w:link w:val="afc"/>
    <w:uiPriority w:val="99"/>
    <w:unhideWhenUsed/>
    <w:rsid w:val="000B2662"/>
    <w:pPr>
      <w:spacing w:before="100" w:beforeAutospacing="1" w:after="100" w:afterAutospacing="1" w:line="340" w:lineRule="auto"/>
      <w:jc w:val="both"/>
    </w:pPr>
    <w:rPr>
      <w:rFonts w:ascii="Arial" w:hAnsi="Arial" w:cs="Arial"/>
      <w:bCs w:val="0"/>
      <w:iCs w:val="0"/>
      <w:color w:val="000000"/>
      <w:sz w:val="21"/>
      <w:szCs w:val="21"/>
    </w:rPr>
  </w:style>
  <w:style w:type="table" w:customStyle="1" w:styleId="13">
    <w:name w:val="Сетка таблицы1"/>
    <w:basedOn w:val="a2"/>
    <w:next w:val="af"/>
    <w:uiPriority w:val="59"/>
    <w:rsid w:val="000B26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"/>
    <w:uiPriority w:val="59"/>
    <w:rsid w:val="000B26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"/>
    <w:rsid w:val="000B26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"/>
    <w:uiPriority w:val="99"/>
    <w:rsid w:val="000B26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0"/>
    <w:link w:val="afe"/>
    <w:uiPriority w:val="99"/>
    <w:semiHidden/>
    <w:unhideWhenUsed/>
    <w:rsid w:val="000B2662"/>
    <w:rPr>
      <w:bCs w:val="0"/>
      <w:iCs w:val="0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0B26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unhideWhenUsed/>
    <w:rsid w:val="000B2662"/>
    <w:rPr>
      <w:rFonts w:cs="Times New Roman"/>
      <w:vertAlign w:val="superscript"/>
    </w:rPr>
  </w:style>
  <w:style w:type="character" w:customStyle="1" w:styleId="FontStyle72">
    <w:name w:val="Font Style72"/>
    <w:rsid w:val="000B2662"/>
    <w:rPr>
      <w:rFonts w:ascii="Times New Roman" w:hAnsi="Times New Roman"/>
      <w:b/>
      <w:i/>
      <w:color w:val="000000"/>
      <w:sz w:val="20"/>
    </w:rPr>
  </w:style>
  <w:style w:type="character" w:customStyle="1" w:styleId="FontStyle74">
    <w:name w:val="Font Style74"/>
    <w:rsid w:val="000B2662"/>
    <w:rPr>
      <w:rFonts w:ascii="Times New Roman" w:hAnsi="Times New Roman"/>
      <w:color w:val="000000"/>
      <w:sz w:val="20"/>
    </w:rPr>
  </w:style>
  <w:style w:type="character" w:styleId="aff0">
    <w:name w:val="Hyperlink"/>
    <w:uiPriority w:val="99"/>
    <w:unhideWhenUsed/>
    <w:rsid w:val="000B2662"/>
    <w:rPr>
      <w:color w:val="0000FF"/>
      <w:u w:val="single"/>
    </w:rPr>
  </w:style>
  <w:style w:type="paragraph" w:styleId="14">
    <w:name w:val="toc 1"/>
    <w:basedOn w:val="a0"/>
    <w:next w:val="a0"/>
    <w:autoRedefine/>
    <w:uiPriority w:val="39"/>
    <w:unhideWhenUsed/>
    <w:rsid w:val="000B2662"/>
    <w:pPr>
      <w:spacing w:after="100"/>
    </w:pPr>
    <w:rPr>
      <w:bCs w:val="0"/>
      <w:iCs w:val="0"/>
    </w:rPr>
  </w:style>
  <w:style w:type="paragraph" w:styleId="23">
    <w:name w:val="toc 2"/>
    <w:basedOn w:val="a0"/>
    <w:next w:val="a0"/>
    <w:autoRedefine/>
    <w:uiPriority w:val="39"/>
    <w:rsid w:val="000B2662"/>
    <w:pPr>
      <w:ind w:left="240"/>
    </w:pPr>
    <w:rPr>
      <w:bCs w:val="0"/>
      <w:iCs w:val="0"/>
    </w:rPr>
  </w:style>
  <w:style w:type="paragraph" w:styleId="32">
    <w:name w:val="toc 3"/>
    <w:basedOn w:val="a0"/>
    <w:next w:val="a0"/>
    <w:autoRedefine/>
    <w:rsid w:val="000B2662"/>
    <w:pPr>
      <w:ind w:left="480"/>
    </w:pPr>
    <w:rPr>
      <w:bCs w:val="0"/>
      <w:iCs w:val="0"/>
    </w:rPr>
  </w:style>
  <w:style w:type="paragraph" w:customStyle="1" w:styleId="aff1">
    <w:name w:val="Содержимое таблицы"/>
    <w:basedOn w:val="a0"/>
    <w:rsid w:val="000B2662"/>
    <w:pPr>
      <w:widowControl w:val="0"/>
      <w:suppressLineNumbers/>
      <w:suppressAutoHyphens/>
      <w:autoSpaceDE w:val="0"/>
    </w:pPr>
    <w:rPr>
      <w:rFonts w:ascii="Arial" w:hAnsi="Arial" w:cs="Arial"/>
      <w:bCs w:val="0"/>
      <w:iCs w:val="0"/>
      <w:sz w:val="20"/>
      <w:szCs w:val="20"/>
      <w:lang w:eastAsia="ar-SA"/>
    </w:rPr>
  </w:style>
  <w:style w:type="character" w:customStyle="1" w:styleId="apple-converted-space">
    <w:name w:val="apple-converted-space"/>
    <w:rsid w:val="000B2662"/>
  </w:style>
  <w:style w:type="paragraph" w:customStyle="1" w:styleId="a">
    <w:name w:val="список с точками"/>
    <w:basedOn w:val="a0"/>
    <w:uiPriority w:val="99"/>
    <w:rsid w:val="000B2662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bCs w:val="0"/>
      <w:iCs w:val="0"/>
    </w:rPr>
  </w:style>
  <w:style w:type="paragraph" w:styleId="aff2">
    <w:name w:val="No Spacing"/>
    <w:link w:val="aff3"/>
    <w:uiPriority w:val="1"/>
    <w:qFormat/>
    <w:rsid w:val="000B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uiPriority w:val="1"/>
    <w:rsid w:val="000B2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0B2662"/>
    <w:rPr>
      <w:sz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0B2662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bCs w:val="0"/>
      <w:iCs w:val="0"/>
      <w:sz w:val="28"/>
      <w:szCs w:val="22"/>
      <w:shd w:val="clear" w:color="auto" w:fill="FFFFFF"/>
      <w:lang w:eastAsia="en-US"/>
    </w:rPr>
  </w:style>
  <w:style w:type="paragraph" w:customStyle="1" w:styleId="15">
    <w:name w:val="Абзац списка1"/>
    <w:basedOn w:val="a0"/>
    <w:rsid w:val="000B2662"/>
    <w:pPr>
      <w:spacing w:after="200" w:line="276" w:lineRule="auto"/>
      <w:ind w:left="720"/>
      <w:contextualSpacing/>
    </w:pPr>
    <w:rPr>
      <w:rFonts w:ascii="Calibri" w:hAnsi="Calibri"/>
      <w:bCs w:val="0"/>
      <w:iCs w:val="0"/>
      <w:sz w:val="22"/>
      <w:szCs w:val="22"/>
      <w:lang w:eastAsia="en-US"/>
    </w:rPr>
  </w:style>
  <w:style w:type="paragraph" w:customStyle="1" w:styleId="310">
    <w:name w:val="Основной текст 31"/>
    <w:basedOn w:val="a0"/>
    <w:rsid w:val="000B2662"/>
    <w:pPr>
      <w:suppressAutoHyphens/>
      <w:ind w:right="458"/>
    </w:pPr>
    <w:rPr>
      <w:bCs w:val="0"/>
      <w:iCs w:val="0"/>
      <w:lang w:eastAsia="ar-SA"/>
    </w:rPr>
  </w:style>
  <w:style w:type="paragraph" w:customStyle="1" w:styleId="FR1">
    <w:name w:val="FR1"/>
    <w:rsid w:val="000B2662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aff4">
    <w:name w:val="Стиль для книги"/>
    <w:basedOn w:val="a0"/>
    <w:rsid w:val="000B2662"/>
    <w:pPr>
      <w:spacing w:line="240" w:lineRule="atLeast"/>
      <w:ind w:firstLine="284"/>
      <w:jc w:val="both"/>
    </w:pPr>
    <w:rPr>
      <w:bCs w:val="0"/>
      <w:iCs w:val="0"/>
      <w:sz w:val="28"/>
      <w:szCs w:val="28"/>
    </w:rPr>
  </w:style>
  <w:style w:type="paragraph" w:customStyle="1" w:styleId="16">
    <w:name w:val="Без интервала1"/>
    <w:rsid w:val="000B26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0B2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book">
    <w:name w:val="book"/>
    <w:basedOn w:val="a0"/>
    <w:rsid w:val="000B2662"/>
    <w:pPr>
      <w:spacing w:before="100" w:beforeAutospacing="1" w:after="100" w:afterAutospacing="1"/>
    </w:pPr>
    <w:rPr>
      <w:rFonts w:eastAsia="Calibri"/>
      <w:bCs w:val="0"/>
      <w:iCs w:val="0"/>
    </w:rPr>
  </w:style>
  <w:style w:type="paragraph" w:customStyle="1" w:styleId="17">
    <w:name w:val="Стиль1"/>
    <w:basedOn w:val="a0"/>
    <w:link w:val="18"/>
    <w:qFormat/>
    <w:rsid w:val="000B2662"/>
    <w:pPr>
      <w:jc w:val="center"/>
    </w:pPr>
    <w:rPr>
      <w:b/>
      <w:iCs w:val="0"/>
      <w:sz w:val="28"/>
      <w:szCs w:val="28"/>
      <w:lang w:val="x-none" w:eastAsia="x-none"/>
    </w:rPr>
  </w:style>
  <w:style w:type="character" w:customStyle="1" w:styleId="18">
    <w:name w:val="Стиль1 Знак"/>
    <w:link w:val="17"/>
    <w:rsid w:val="000B26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26">
    <w:name w:val="Стиль2"/>
    <w:basedOn w:val="12"/>
    <w:link w:val="27"/>
    <w:qFormat/>
    <w:rsid w:val="000B2662"/>
    <w:pPr>
      <w:shd w:val="clear" w:color="auto" w:fill="auto"/>
      <w:tabs>
        <w:tab w:val="left" w:pos="956"/>
      </w:tabs>
      <w:spacing w:before="0" w:line="240" w:lineRule="auto"/>
      <w:ind w:firstLine="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7">
    <w:name w:val="Стиль2 Знак"/>
    <w:link w:val="26"/>
    <w:rsid w:val="000B2662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33">
    <w:name w:val="Стиль3"/>
    <w:basedOn w:val="a0"/>
    <w:link w:val="34"/>
    <w:qFormat/>
    <w:rsid w:val="000B266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iCs w:val="0"/>
      <w:spacing w:val="-8"/>
      <w:lang w:val="x-none" w:eastAsia="x-none"/>
    </w:rPr>
  </w:style>
  <w:style w:type="character" w:customStyle="1" w:styleId="34">
    <w:name w:val="Стиль3 Знак"/>
    <w:link w:val="33"/>
    <w:rsid w:val="000B2662"/>
    <w:rPr>
      <w:rFonts w:ascii="Times New Roman" w:eastAsia="Times New Roman" w:hAnsi="Times New Roman" w:cs="Times New Roman"/>
      <w:b/>
      <w:bCs/>
      <w:spacing w:val="-8"/>
      <w:sz w:val="24"/>
      <w:szCs w:val="24"/>
      <w:shd w:val="clear" w:color="auto" w:fill="FFFFFF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6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5">
    <w:name w:val="Emphasis"/>
    <w:qFormat/>
    <w:rsid w:val="000B2662"/>
    <w:rPr>
      <w:i/>
      <w:iCs/>
    </w:rPr>
  </w:style>
  <w:style w:type="paragraph" w:customStyle="1" w:styleId="28">
    <w:name w:val="Абзац списка2"/>
    <w:basedOn w:val="a0"/>
    <w:rsid w:val="000B2662"/>
    <w:pPr>
      <w:spacing w:after="200" w:line="276" w:lineRule="auto"/>
      <w:ind w:left="720"/>
    </w:pPr>
    <w:rPr>
      <w:rFonts w:ascii="Calibri" w:eastAsia="Calibri" w:hAnsi="Calibri" w:cs="Calibri"/>
      <w:bCs w:val="0"/>
      <w:iCs w:val="0"/>
      <w:sz w:val="22"/>
      <w:szCs w:val="22"/>
    </w:rPr>
  </w:style>
  <w:style w:type="character" w:customStyle="1" w:styleId="fontstyle11">
    <w:name w:val="fontstyle11"/>
    <w:uiPriority w:val="99"/>
    <w:rsid w:val="000B2662"/>
    <w:rPr>
      <w:rFonts w:cs="Times New Roman"/>
    </w:rPr>
  </w:style>
  <w:style w:type="character" w:styleId="aff6">
    <w:name w:val="Strong"/>
    <w:uiPriority w:val="22"/>
    <w:qFormat/>
    <w:rsid w:val="000B2662"/>
    <w:rPr>
      <w:b/>
      <w:bCs/>
    </w:rPr>
  </w:style>
  <w:style w:type="character" w:customStyle="1" w:styleId="submenu-table">
    <w:name w:val="submenu-table"/>
    <w:rsid w:val="000B2662"/>
  </w:style>
  <w:style w:type="paragraph" w:customStyle="1" w:styleId="style4">
    <w:name w:val="style4"/>
    <w:basedOn w:val="a0"/>
    <w:uiPriority w:val="99"/>
    <w:rsid w:val="000B2662"/>
    <w:pPr>
      <w:spacing w:before="100" w:beforeAutospacing="1" w:after="100" w:afterAutospacing="1"/>
    </w:pPr>
    <w:rPr>
      <w:bCs w:val="0"/>
      <w:iCs w:val="0"/>
    </w:rPr>
  </w:style>
  <w:style w:type="paragraph" w:customStyle="1" w:styleId="style8">
    <w:name w:val="style8"/>
    <w:basedOn w:val="a0"/>
    <w:uiPriority w:val="99"/>
    <w:rsid w:val="000B2662"/>
    <w:pPr>
      <w:spacing w:before="100" w:beforeAutospacing="1" w:after="100" w:afterAutospacing="1"/>
    </w:pPr>
    <w:rPr>
      <w:bCs w:val="0"/>
      <w:iCs w:val="0"/>
    </w:rPr>
  </w:style>
  <w:style w:type="paragraph" w:customStyle="1" w:styleId="style8cxspmiddle">
    <w:name w:val="style8cxspmiddle"/>
    <w:basedOn w:val="a0"/>
    <w:uiPriority w:val="99"/>
    <w:rsid w:val="000B2662"/>
    <w:pPr>
      <w:spacing w:before="100" w:beforeAutospacing="1" w:after="100" w:afterAutospacing="1"/>
    </w:pPr>
    <w:rPr>
      <w:bCs w:val="0"/>
      <w:iCs w:val="0"/>
    </w:rPr>
  </w:style>
  <w:style w:type="paragraph" w:customStyle="1" w:styleId="style8cxsplast">
    <w:name w:val="style8cxsplast"/>
    <w:basedOn w:val="a0"/>
    <w:uiPriority w:val="99"/>
    <w:rsid w:val="000B2662"/>
    <w:pPr>
      <w:spacing w:before="100" w:beforeAutospacing="1" w:after="100" w:afterAutospacing="1"/>
    </w:pPr>
    <w:rPr>
      <w:bCs w:val="0"/>
      <w:iCs w:val="0"/>
    </w:rPr>
  </w:style>
  <w:style w:type="paragraph" w:customStyle="1" w:styleId="msolistparagraph0">
    <w:name w:val="msolistparagraph"/>
    <w:basedOn w:val="a0"/>
    <w:uiPriority w:val="99"/>
    <w:rsid w:val="000B2662"/>
    <w:pPr>
      <w:spacing w:before="100" w:beforeAutospacing="1" w:after="100" w:afterAutospacing="1"/>
    </w:pPr>
    <w:rPr>
      <w:bCs w:val="0"/>
      <w:iCs w:val="0"/>
    </w:rPr>
  </w:style>
  <w:style w:type="character" w:customStyle="1" w:styleId="grame">
    <w:name w:val="grame"/>
    <w:uiPriority w:val="99"/>
    <w:rsid w:val="000B2662"/>
    <w:rPr>
      <w:rFonts w:cs="Times New Roman"/>
    </w:rPr>
  </w:style>
  <w:style w:type="character" w:customStyle="1" w:styleId="spelle">
    <w:name w:val="spelle"/>
    <w:uiPriority w:val="99"/>
    <w:rsid w:val="000B266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B26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662"/>
    <w:pPr>
      <w:widowControl w:val="0"/>
      <w:autoSpaceDE w:val="0"/>
      <w:autoSpaceDN w:val="0"/>
    </w:pPr>
    <w:rPr>
      <w:bCs w:val="0"/>
      <w:iCs w:val="0"/>
      <w:sz w:val="22"/>
      <w:szCs w:val="22"/>
      <w:lang w:bidi="ru-RU"/>
    </w:rPr>
  </w:style>
  <w:style w:type="paragraph" w:customStyle="1" w:styleId="1a">
    <w:name w:val="Заголовок 1a"/>
    <w:basedOn w:val="10"/>
    <w:link w:val="1a0"/>
    <w:rsid w:val="000B2662"/>
    <w:pPr>
      <w:spacing w:before="0" w:after="0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1a0">
    <w:name w:val="Заголовок 1a Знак"/>
    <w:link w:val="1a"/>
    <w:rsid w:val="000B2662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B2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llowedHyperlink"/>
    <w:uiPriority w:val="99"/>
    <w:semiHidden/>
    <w:unhideWhenUsed/>
    <w:rsid w:val="000B2662"/>
    <w:rPr>
      <w:color w:val="800080"/>
      <w:u w:val="single"/>
    </w:rPr>
  </w:style>
  <w:style w:type="paragraph" w:customStyle="1" w:styleId="EMPTYCELLSTYLE">
    <w:name w:val="EMPTY_CELL_STYLE"/>
    <w:basedOn w:val="BaseStyle"/>
    <w:qFormat/>
    <w:rsid w:val="000B2662"/>
    <w:rPr>
      <w:sz w:val="1"/>
    </w:rPr>
  </w:style>
  <w:style w:type="paragraph" w:customStyle="1" w:styleId="BaseStyle">
    <w:name w:val="BaseStyle"/>
    <w:qFormat/>
    <w:rsid w:val="000B2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pperlined">
    <w:name w:val="Upperlined"/>
    <w:basedOn w:val="BaseStyle"/>
    <w:qFormat/>
    <w:rsid w:val="000B2662"/>
    <w:pPr>
      <w:jc w:val="center"/>
    </w:pPr>
    <w:rPr>
      <w:sz w:val="24"/>
    </w:rPr>
  </w:style>
  <w:style w:type="numbering" w:customStyle="1" w:styleId="19">
    <w:name w:val="Нет списка1"/>
    <w:next w:val="a3"/>
    <w:uiPriority w:val="99"/>
    <w:semiHidden/>
    <w:unhideWhenUsed/>
    <w:rsid w:val="000B2662"/>
  </w:style>
  <w:style w:type="character" w:styleId="aff8">
    <w:name w:val="page number"/>
    <w:rsid w:val="000B2662"/>
  </w:style>
  <w:style w:type="paragraph" w:customStyle="1" w:styleId="Iauiue0">
    <w:name w:val="Iau.iue"/>
    <w:basedOn w:val="a0"/>
    <w:next w:val="a0"/>
    <w:rsid w:val="000B2662"/>
    <w:pPr>
      <w:autoSpaceDE w:val="0"/>
      <w:autoSpaceDN w:val="0"/>
      <w:adjustRightInd w:val="0"/>
    </w:pPr>
    <w:rPr>
      <w:bCs w:val="0"/>
      <w:iCs w:val="0"/>
    </w:rPr>
  </w:style>
  <w:style w:type="paragraph" w:customStyle="1" w:styleId="Iniiaiieoaenonionooiii">
    <w:name w:val="Iniiaiie oaeno n ionooiii"/>
    <w:basedOn w:val="a0"/>
    <w:next w:val="a0"/>
    <w:rsid w:val="000B2662"/>
    <w:pPr>
      <w:autoSpaceDE w:val="0"/>
      <w:autoSpaceDN w:val="0"/>
      <w:adjustRightInd w:val="0"/>
    </w:pPr>
    <w:rPr>
      <w:bCs w:val="0"/>
      <w:iCs w:val="0"/>
    </w:rPr>
  </w:style>
  <w:style w:type="paragraph" w:customStyle="1" w:styleId="Iniiaiieoaeno">
    <w:name w:val="Iniiaiie oaeno"/>
    <w:basedOn w:val="a0"/>
    <w:next w:val="a0"/>
    <w:rsid w:val="000B2662"/>
    <w:pPr>
      <w:autoSpaceDE w:val="0"/>
      <w:autoSpaceDN w:val="0"/>
      <w:adjustRightInd w:val="0"/>
    </w:pPr>
    <w:rPr>
      <w:bCs w:val="0"/>
      <w:iCs w:val="0"/>
    </w:rPr>
  </w:style>
  <w:style w:type="paragraph" w:styleId="aff9">
    <w:name w:val="TOC Heading"/>
    <w:basedOn w:val="10"/>
    <w:next w:val="a0"/>
    <w:uiPriority w:val="39"/>
    <w:semiHidden/>
    <w:unhideWhenUsed/>
    <w:qFormat/>
    <w:rsid w:val="000B266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affa">
    <w:name w:val="Normal Indent"/>
    <w:basedOn w:val="a0"/>
    <w:unhideWhenUsed/>
    <w:rsid w:val="000B2662"/>
    <w:pPr>
      <w:spacing w:line="360" w:lineRule="auto"/>
      <w:ind w:firstLine="567"/>
      <w:jc w:val="both"/>
    </w:pPr>
    <w:rPr>
      <w:rFonts w:ascii="Arial" w:hAnsi="Arial"/>
      <w:bCs w:val="0"/>
      <w:iCs w:val="0"/>
    </w:rPr>
  </w:style>
  <w:style w:type="paragraph" w:styleId="35">
    <w:name w:val="Body Text Indent 3"/>
    <w:basedOn w:val="a0"/>
    <w:link w:val="36"/>
    <w:rsid w:val="000B2662"/>
    <w:pPr>
      <w:spacing w:after="120"/>
      <w:ind w:left="283"/>
    </w:pPr>
    <w:rPr>
      <w:bCs w:val="0"/>
      <w:iCs w:val="0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0B26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Стиль 1"/>
    <w:basedOn w:val="a0"/>
    <w:link w:val="1c"/>
    <w:rsid w:val="000B2662"/>
    <w:pPr>
      <w:tabs>
        <w:tab w:val="num" w:pos="567"/>
      </w:tabs>
      <w:spacing w:before="180" w:line="288" w:lineRule="auto"/>
      <w:ind w:left="567" w:hanging="567"/>
      <w:jc w:val="both"/>
    </w:pPr>
    <w:rPr>
      <w:bCs w:val="0"/>
      <w:iCs w:val="0"/>
      <w:lang w:val="en-GB" w:eastAsia="en-GB"/>
    </w:rPr>
  </w:style>
  <w:style w:type="character" w:customStyle="1" w:styleId="1c">
    <w:name w:val="Стиль 1 Знак"/>
    <w:link w:val="1b"/>
    <w:rsid w:val="000B266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0"/>
    <w:rsid w:val="000B2662"/>
    <w:pPr>
      <w:numPr>
        <w:numId w:val="11"/>
      </w:numPr>
      <w:spacing w:before="360" w:line="288" w:lineRule="auto"/>
      <w:ind w:left="714" w:hanging="357"/>
      <w:jc w:val="both"/>
    </w:pPr>
    <w:rPr>
      <w:b/>
      <w:bCs w:val="0"/>
      <w:iCs w:val="0"/>
      <w:caps/>
      <w:lang w:eastAsia="en-GB"/>
    </w:rPr>
  </w:style>
  <w:style w:type="table" w:customStyle="1" w:styleId="29">
    <w:name w:val="Сетка таблицы2"/>
    <w:basedOn w:val="a2"/>
    <w:next w:val="af"/>
    <w:uiPriority w:val="59"/>
    <w:rsid w:val="000B266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0B2662"/>
  </w:style>
  <w:style w:type="character" w:customStyle="1" w:styleId="affb">
    <w:name w:val="Заголовок Знак"/>
    <w:uiPriority w:val="10"/>
    <w:rsid w:val="000B2662"/>
    <w:rPr>
      <w:rFonts w:ascii="Times New Roman" w:eastAsia="Times New Roman" w:hAnsi="Times New Roman" w:cs="Times New Roman"/>
      <w:b/>
      <w:sz w:val="20"/>
      <w:szCs w:val="20"/>
    </w:rPr>
  </w:style>
  <w:style w:type="paragraph" w:styleId="2a">
    <w:name w:val="Body Text 2"/>
    <w:basedOn w:val="a0"/>
    <w:link w:val="2b"/>
    <w:rsid w:val="000B2662"/>
    <w:pPr>
      <w:spacing w:after="120" w:line="480" w:lineRule="auto"/>
    </w:pPr>
    <w:rPr>
      <w:bCs w:val="0"/>
      <w:iCs w:val="0"/>
      <w:sz w:val="20"/>
      <w:szCs w:val="20"/>
    </w:rPr>
  </w:style>
  <w:style w:type="character" w:customStyle="1" w:styleId="2b">
    <w:name w:val="Основной текст 2 Знак"/>
    <w:basedOn w:val="a1"/>
    <w:link w:val="2a"/>
    <w:rsid w:val="000B2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Обычный1"/>
    <w:rsid w:val="000B26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fc">
    <w:name w:val="Знак"/>
    <w:basedOn w:val="a0"/>
    <w:rsid w:val="000B266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bCs w:val="0"/>
      <w:iCs w:val="0"/>
      <w:sz w:val="20"/>
      <w:szCs w:val="20"/>
      <w:lang w:val="en-US"/>
    </w:rPr>
  </w:style>
  <w:style w:type="numbering" w:customStyle="1" w:styleId="2c">
    <w:name w:val="Нет списка2"/>
    <w:next w:val="a3"/>
    <w:uiPriority w:val="99"/>
    <w:semiHidden/>
    <w:unhideWhenUsed/>
    <w:rsid w:val="000B2662"/>
  </w:style>
  <w:style w:type="character" w:customStyle="1" w:styleId="afc">
    <w:name w:val="Обычный (веб) Знак"/>
    <w:link w:val="afb"/>
    <w:uiPriority w:val="99"/>
    <w:locked/>
    <w:rsid w:val="000B2662"/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Style16">
    <w:name w:val="Style16"/>
    <w:basedOn w:val="a0"/>
    <w:uiPriority w:val="99"/>
    <w:rsid w:val="000B2662"/>
    <w:pPr>
      <w:widowControl w:val="0"/>
      <w:autoSpaceDE w:val="0"/>
      <w:autoSpaceDN w:val="0"/>
      <w:adjustRightInd w:val="0"/>
      <w:spacing w:line="477" w:lineRule="exact"/>
      <w:ind w:firstLine="701"/>
      <w:jc w:val="both"/>
    </w:pPr>
    <w:rPr>
      <w:bCs w:val="0"/>
      <w:iCs w:val="0"/>
    </w:rPr>
  </w:style>
  <w:style w:type="character" w:customStyle="1" w:styleId="FontStyle48">
    <w:name w:val="Font Style48"/>
    <w:uiPriority w:val="99"/>
    <w:rsid w:val="000B26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0B2662"/>
    <w:rPr>
      <w:rFonts w:ascii="Times New Roman" w:hAnsi="Times New Roman" w:cs="Times New Roman"/>
      <w:b/>
      <w:bCs/>
      <w:sz w:val="26"/>
      <w:szCs w:val="26"/>
    </w:rPr>
  </w:style>
  <w:style w:type="paragraph" w:customStyle="1" w:styleId="2d">
    <w:name w:val="Знак2"/>
    <w:basedOn w:val="a0"/>
    <w:rsid w:val="000B2662"/>
    <w:pPr>
      <w:tabs>
        <w:tab w:val="left" w:pos="708"/>
      </w:tabs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/>
    </w:rPr>
  </w:style>
  <w:style w:type="table" w:customStyle="1" w:styleId="61">
    <w:name w:val="Сетка таблицы6"/>
    <w:basedOn w:val="a2"/>
    <w:next w:val="af"/>
    <w:rsid w:val="000B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"/>
    <w:uiPriority w:val="59"/>
    <w:rsid w:val="000B2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"/>
    <w:uiPriority w:val="99"/>
    <w:rsid w:val="000B266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"/>
    <w:rsid w:val="000B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uiPriority w:val="99"/>
    <w:rsid w:val="000B2662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0B2662"/>
    <w:rPr>
      <w:rFonts w:ascii="Times New Roman" w:hAnsi="Times New Roman" w:cs="Times New Roman"/>
      <w:sz w:val="22"/>
      <w:szCs w:val="22"/>
    </w:rPr>
  </w:style>
  <w:style w:type="paragraph" w:customStyle="1" w:styleId="2e">
    <w:name w:val="Обычный2"/>
    <w:rsid w:val="000B26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normal1">
    <w:name w:val="normal1"/>
    <w:basedOn w:val="a0"/>
    <w:rsid w:val="000B2662"/>
    <w:pPr>
      <w:spacing w:before="100" w:beforeAutospacing="1" w:after="100" w:afterAutospacing="1"/>
    </w:pPr>
    <w:rPr>
      <w:bCs w:val="0"/>
      <w:iCs w:val="0"/>
    </w:rPr>
  </w:style>
  <w:style w:type="paragraph" w:customStyle="1" w:styleId="2f">
    <w:name w:val="çàãîëîâîê 2"/>
    <w:basedOn w:val="a0"/>
    <w:next w:val="a0"/>
    <w:rsid w:val="000B2662"/>
    <w:pPr>
      <w:keepNext/>
      <w:autoSpaceDE w:val="0"/>
      <w:autoSpaceDN w:val="0"/>
      <w:adjustRightInd w:val="0"/>
      <w:jc w:val="center"/>
    </w:pPr>
    <w:rPr>
      <w:b/>
      <w:i/>
    </w:rPr>
  </w:style>
  <w:style w:type="paragraph" w:styleId="affd">
    <w:name w:val="Document Map"/>
    <w:basedOn w:val="a0"/>
    <w:link w:val="affe"/>
    <w:semiHidden/>
    <w:rsid w:val="000B2662"/>
    <w:pPr>
      <w:shd w:val="clear" w:color="auto" w:fill="000080"/>
    </w:pPr>
    <w:rPr>
      <w:rFonts w:ascii="Tahoma" w:hAnsi="Tahoma" w:cs="Tahoma"/>
      <w:bCs w:val="0"/>
      <w:iCs w:val="0"/>
      <w:sz w:val="20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0B26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2">
    <w:name w:val="toc 4"/>
    <w:basedOn w:val="a0"/>
    <w:next w:val="a0"/>
    <w:autoRedefine/>
    <w:semiHidden/>
    <w:rsid w:val="000B2662"/>
    <w:pPr>
      <w:ind w:left="720"/>
    </w:pPr>
    <w:rPr>
      <w:rFonts w:ascii="Calibri" w:hAnsi="Calibri"/>
      <w:bCs w:val="0"/>
      <w:iCs w:val="0"/>
      <w:sz w:val="18"/>
      <w:szCs w:val="18"/>
    </w:rPr>
  </w:style>
  <w:style w:type="paragraph" w:styleId="52">
    <w:name w:val="toc 5"/>
    <w:basedOn w:val="a0"/>
    <w:next w:val="a0"/>
    <w:autoRedefine/>
    <w:semiHidden/>
    <w:rsid w:val="000B2662"/>
    <w:pPr>
      <w:ind w:left="960"/>
    </w:pPr>
    <w:rPr>
      <w:rFonts w:ascii="Calibri" w:hAnsi="Calibri"/>
      <w:bCs w:val="0"/>
      <w:iCs w:val="0"/>
      <w:sz w:val="18"/>
      <w:szCs w:val="18"/>
    </w:rPr>
  </w:style>
  <w:style w:type="paragraph" w:styleId="62">
    <w:name w:val="toc 6"/>
    <w:basedOn w:val="a0"/>
    <w:next w:val="a0"/>
    <w:autoRedefine/>
    <w:semiHidden/>
    <w:rsid w:val="000B2662"/>
    <w:pPr>
      <w:ind w:left="1200"/>
    </w:pPr>
    <w:rPr>
      <w:rFonts w:ascii="Calibri" w:hAnsi="Calibri"/>
      <w:bCs w:val="0"/>
      <w:iCs w:val="0"/>
      <w:sz w:val="18"/>
      <w:szCs w:val="18"/>
    </w:rPr>
  </w:style>
  <w:style w:type="paragraph" w:styleId="72">
    <w:name w:val="toc 7"/>
    <w:basedOn w:val="a0"/>
    <w:next w:val="a0"/>
    <w:autoRedefine/>
    <w:semiHidden/>
    <w:rsid w:val="000B2662"/>
    <w:pPr>
      <w:ind w:left="1440"/>
    </w:pPr>
    <w:rPr>
      <w:rFonts w:ascii="Calibri" w:hAnsi="Calibri"/>
      <w:bCs w:val="0"/>
      <w:iCs w:val="0"/>
      <w:sz w:val="18"/>
      <w:szCs w:val="18"/>
    </w:rPr>
  </w:style>
  <w:style w:type="paragraph" w:styleId="82">
    <w:name w:val="toc 8"/>
    <w:basedOn w:val="a0"/>
    <w:next w:val="a0"/>
    <w:autoRedefine/>
    <w:semiHidden/>
    <w:rsid w:val="000B2662"/>
    <w:pPr>
      <w:ind w:left="1680"/>
    </w:pPr>
    <w:rPr>
      <w:rFonts w:ascii="Calibri" w:hAnsi="Calibri"/>
      <w:bCs w:val="0"/>
      <w:iCs w:val="0"/>
      <w:sz w:val="18"/>
      <w:szCs w:val="18"/>
    </w:rPr>
  </w:style>
  <w:style w:type="paragraph" w:styleId="91">
    <w:name w:val="toc 9"/>
    <w:basedOn w:val="a0"/>
    <w:next w:val="a0"/>
    <w:autoRedefine/>
    <w:semiHidden/>
    <w:rsid w:val="000B2662"/>
    <w:pPr>
      <w:ind w:left="1920"/>
    </w:pPr>
    <w:rPr>
      <w:rFonts w:ascii="Calibri" w:hAnsi="Calibri"/>
      <w:bCs w:val="0"/>
      <w:iCs w:val="0"/>
      <w:sz w:val="18"/>
      <w:szCs w:val="18"/>
    </w:rPr>
  </w:style>
  <w:style w:type="character" w:customStyle="1" w:styleId="nameeng1">
    <w:name w:val="nameeng1"/>
    <w:rsid w:val="000B2662"/>
    <w:rPr>
      <w:rFonts w:ascii="Times" w:hAnsi="Times" w:cs="Times" w:hint="default"/>
      <w:i/>
      <w:iCs/>
      <w:sz w:val="33"/>
      <w:szCs w:val="33"/>
    </w:rPr>
  </w:style>
  <w:style w:type="paragraph" w:styleId="HTML">
    <w:name w:val="HTML Preformatted"/>
    <w:basedOn w:val="a0"/>
    <w:link w:val="HTML0"/>
    <w:uiPriority w:val="99"/>
    <w:rsid w:val="000B2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B26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0"/>
    <w:next w:val="a0"/>
    <w:link w:val="1e"/>
    <w:qFormat/>
    <w:rsid w:val="000B26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e">
    <w:name w:val="Название Знак1"/>
    <w:basedOn w:val="a1"/>
    <w:link w:val="af1"/>
    <w:uiPriority w:val="10"/>
    <w:rsid w:val="000B2662"/>
    <w:rPr>
      <w:rFonts w:asciiTheme="majorHAnsi" w:eastAsiaTheme="majorEastAsia" w:hAnsiTheme="majorHAnsi" w:cstheme="majorBidi"/>
      <w:bCs/>
      <w:iCs/>
      <w:spacing w:val="-10"/>
      <w:kern w:val="28"/>
      <w:sz w:val="56"/>
      <w:szCs w:val="56"/>
      <w:lang w:eastAsia="ru-RU"/>
    </w:rPr>
  </w:style>
  <w:style w:type="paragraph" w:customStyle="1" w:styleId="37">
    <w:name w:val="Абзац списка3"/>
    <w:basedOn w:val="a0"/>
    <w:rsid w:val="00285696"/>
    <w:pPr>
      <w:suppressAutoHyphens/>
      <w:spacing w:after="200" w:line="276" w:lineRule="auto"/>
      <w:ind w:left="720"/>
      <w:contextualSpacing/>
    </w:pPr>
    <w:rPr>
      <w:rFonts w:ascii="Calibri" w:eastAsia="font359" w:hAnsi="Calibri" w:cs="font359"/>
      <w:bCs w:val="0"/>
      <w:iCs w:val="0"/>
      <w:sz w:val="22"/>
      <w:szCs w:val="22"/>
    </w:rPr>
  </w:style>
  <w:style w:type="character" w:customStyle="1" w:styleId="1f">
    <w:name w:val="Основной шрифт абзаца1"/>
    <w:rsid w:val="00285696"/>
  </w:style>
  <w:style w:type="character" w:customStyle="1" w:styleId="ListLabel1">
    <w:name w:val="ListLabel 1"/>
    <w:rsid w:val="00285696"/>
    <w:rPr>
      <w:rFonts w:ascii="Times New Roman" w:hAnsi="Times New Roman" w:cs="Times New Roman"/>
      <w:b/>
    </w:rPr>
  </w:style>
  <w:style w:type="character" w:customStyle="1" w:styleId="ListLabel2">
    <w:name w:val="ListLabel 2"/>
    <w:rsid w:val="00285696"/>
    <w:rPr>
      <w:rFonts w:cs="Courier New"/>
    </w:rPr>
  </w:style>
  <w:style w:type="character" w:customStyle="1" w:styleId="ListLabel3">
    <w:name w:val="ListLabel 3"/>
    <w:rsid w:val="00285696"/>
    <w:rPr>
      <w:rFonts w:cs="Courier New"/>
    </w:rPr>
  </w:style>
  <w:style w:type="character" w:customStyle="1" w:styleId="ListLabel4">
    <w:name w:val="ListLabel 4"/>
    <w:rsid w:val="00285696"/>
    <w:rPr>
      <w:rFonts w:cs="Courier New"/>
    </w:rPr>
  </w:style>
  <w:style w:type="character" w:customStyle="1" w:styleId="ListLabel5">
    <w:name w:val="ListLabel 5"/>
    <w:rsid w:val="00285696"/>
    <w:rPr>
      <w:color w:val="00000A"/>
    </w:rPr>
  </w:style>
  <w:style w:type="character" w:customStyle="1" w:styleId="ListLabel6">
    <w:name w:val="ListLabel 6"/>
    <w:rsid w:val="00285696"/>
    <w:rPr>
      <w:rFonts w:cs="Times New Roman"/>
    </w:rPr>
  </w:style>
  <w:style w:type="character" w:customStyle="1" w:styleId="ListLabel7">
    <w:name w:val="ListLabel 7"/>
    <w:rsid w:val="00285696"/>
    <w:rPr>
      <w:rFonts w:cs="Courier New"/>
    </w:rPr>
  </w:style>
  <w:style w:type="character" w:customStyle="1" w:styleId="ListLabel8">
    <w:name w:val="ListLabel 8"/>
    <w:rsid w:val="00285696"/>
    <w:rPr>
      <w:rFonts w:cs="Courier New"/>
    </w:rPr>
  </w:style>
  <w:style w:type="character" w:customStyle="1" w:styleId="ListLabel9">
    <w:name w:val="ListLabel 9"/>
    <w:rsid w:val="00285696"/>
    <w:rPr>
      <w:rFonts w:cs="Courier New"/>
    </w:rPr>
  </w:style>
  <w:style w:type="character" w:customStyle="1" w:styleId="ListLabel10">
    <w:name w:val="ListLabel 10"/>
    <w:rsid w:val="00285696"/>
    <w:rPr>
      <w:rFonts w:cs="Times New Roman"/>
    </w:rPr>
  </w:style>
  <w:style w:type="character" w:customStyle="1" w:styleId="ListLabel11">
    <w:name w:val="ListLabel 11"/>
    <w:rsid w:val="00285696"/>
    <w:rPr>
      <w:rFonts w:cs="Courier New"/>
    </w:rPr>
  </w:style>
  <w:style w:type="character" w:customStyle="1" w:styleId="ListLabel12">
    <w:name w:val="ListLabel 12"/>
    <w:rsid w:val="00285696"/>
    <w:rPr>
      <w:rFonts w:cs="Courier New"/>
    </w:rPr>
  </w:style>
  <w:style w:type="character" w:customStyle="1" w:styleId="ListLabel13">
    <w:name w:val="ListLabel 13"/>
    <w:rsid w:val="00285696"/>
    <w:rPr>
      <w:rFonts w:cs="Courier New"/>
    </w:rPr>
  </w:style>
  <w:style w:type="character" w:customStyle="1" w:styleId="ListLabel14">
    <w:name w:val="ListLabel 14"/>
    <w:rsid w:val="00285696"/>
    <w:rPr>
      <w:rFonts w:cs="Times New Roman"/>
    </w:rPr>
  </w:style>
  <w:style w:type="character" w:customStyle="1" w:styleId="ListLabel15">
    <w:name w:val="ListLabel 15"/>
    <w:rsid w:val="00285696"/>
    <w:rPr>
      <w:rFonts w:cs="Courier New"/>
    </w:rPr>
  </w:style>
  <w:style w:type="character" w:customStyle="1" w:styleId="ListLabel16">
    <w:name w:val="ListLabel 16"/>
    <w:rsid w:val="00285696"/>
    <w:rPr>
      <w:rFonts w:cs="Courier New"/>
    </w:rPr>
  </w:style>
  <w:style w:type="character" w:customStyle="1" w:styleId="ListLabel17">
    <w:name w:val="ListLabel 17"/>
    <w:rsid w:val="00285696"/>
    <w:rPr>
      <w:rFonts w:cs="Courier New"/>
    </w:rPr>
  </w:style>
  <w:style w:type="character" w:customStyle="1" w:styleId="ListLabel18">
    <w:name w:val="ListLabel 18"/>
    <w:rsid w:val="00285696"/>
    <w:rPr>
      <w:rFonts w:cs="Times New Roman"/>
    </w:rPr>
  </w:style>
  <w:style w:type="character" w:customStyle="1" w:styleId="ListLabel19">
    <w:name w:val="ListLabel 19"/>
    <w:rsid w:val="00285696"/>
    <w:rPr>
      <w:rFonts w:cs="Courier New"/>
    </w:rPr>
  </w:style>
  <w:style w:type="character" w:customStyle="1" w:styleId="ListLabel20">
    <w:name w:val="ListLabel 20"/>
    <w:rsid w:val="00285696"/>
    <w:rPr>
      <w:rFonts w:cs="Courier New"/>
    </w:rPr>
  </w:style>
  <w:style w:type="character" w:customStyle="1" w:styleId="ListLabel21">
    <w:name w:val="ListLabel 21"/>
    <w:rsid w:val="00285696"/>
    <w:rPr>
      <w:rFonts w:cs="Courier New"/>
    </w:rPr>
  </w:style>
  <w:style w:type="character" w:customStyle="1" w:styleId="ListLabel22">
    <w:name w:val="ListLabel 22"/>
    <w:rsid w:val="00285696"/>
    <w:rPr>
      <w:rFonts w:cs="Times New Roman"/>
    </w:rPr>
  </w:style>
  <w:style w:type="character" w:customStyle="1" w:styleId="ListLabel23">
    <w:name w:val="ListLabel 23"/>
    <w:rsid w:val="00285696"/>
    <w:rPr>
      <w:rFonts w:cs="Courier New"/>
    </w:rPr>
  </w:style>
  <w:style w:type="character" w:customStyle="1" w:styleId="ListLabel24">
    <w:name w:val="ListLabel 24"/>
    <w:rsid w:val="00285696"/>
    <w:rPr>
      <w:rFonts w:cs="Courier New"/>
    </w:rPr>
  </w:style>
  <w:style w:type="character" w:customStyle="1" w:styleId="ListLabel25">
    <w:name w:val="ListLabel 25"/>
    <w:rsid w:val="00285696"/>
    <w:rPr>
      <w:rFonts w:cs="Courier New"/>
    </w:rPr>
  </w:style>
  <w:style w:type="character" w:customStyle="1" w:styleId="ListLabel26">
    <w:name w:val="ListLabel 26"/>
    <w:rsid w:val="00285696"/>
    <w:rPr>
      <w:rFonts w:cs="Times New Roman"/>
    </w:rPr>
  </w:style>
  <w:style w:type="character" w:customStyle="1" w:styleId="ListLabel27">
    <w:name w:val="ListLabel 27"/>
    <w:rsid w:val="00285696"/>
    <w:rPr>
      <w:rFonts w:cs="Courier New"/>
    </w:rPr>
  </w:style>
  <w:style w:type="character" w:customStyle="1" w:styleId="ListLabel28">
    <w:name w:val="ListLabel 28"/>
    <w:rsid w:val="00285696"/>
    <w:rPr>
      <w:rFonts w:cs="Courier New"/>
    </w:rPr>
  </w:style>
  <w:style w:type="character" w:customStyle="1" w:styleId="ListLabel29">
    <w:name w:val="ListLabel 29"/>
    <w:rsid w:val="00285696"/>
    <w:rPr>
      <w:rFonts w:cs="Courier New"/>
    </w:rPr>
  </w:style>
  <w:style w:type="character" w:customStyle="1" w:styleId="ListLabel30">
    <w:name w:val="ListLabel 30"/>
    <w:rsid w:val="00285696"/>
    <w:rPr>
      <w:rFonts w:cs="Times New Roman"/>
    </w:rPr>
  </w:style>
  <w:style w:type="character" w:customStyle="1" w:styleId="ListLabel31">
    <w:name w:val="ListLabel 31"/>
    <w:rsid w:val="00285696"/>
    <w:rPr>
      <w:rFonts w:cs="Courier New"/>
    </w:rPr>
  </w:style>
  <w:style w:type="character" w:customStyle="1" w:styleId="ListLabel32">
    <w:name w:val="ListLabel 32"/>
    <w:rsid w:val="00285696"/>
    <w:rPr>
      <w:rFonts w:cs="Courier New"/>
    </w:rPr>
  </w:style>
  <w:style w:type="character" w:customStyle="1" w:styleId="ListLabel33">
    <w:name w:val="ListLabel 33"/>
    <w:rsid w:val="00285696"/>
    <w:rPr>
      <w:rFonts w:cs="Courier New"/>
    </w:rPr>
  </w:style>
  <w:style w:type="character" w:customStyle="1" w:styleId="ListLabel34">
    <w:name w:val="ListLabel 34"/>
    <w:rsid w:val="00285696"/>
    <w:rPr>
      <w:rFonts w:ascii="Times New Roman" w:hAnsi="Times New Roman" w:cs="Times New Roman"/>
      <w:b/>
    </w:rPr>
  </w:style>
  <w:style w:type="character" w:customStyle="1" w:styleId="ListLabel35">
    <w:name w:val="ListLabel 35"/>
    <w:rsid w:val="00285696"/>
    <w:rPr>
      <w:rFonts w:cs="Courier New"/>
    </w:rPr>
  </w:style>
  <w:style w:type="character" w:customStyle="1" w:styleId="ListLabel36">
    <w:name w:val="ListLabel 36"/>
    <w:rsid w:val="00285696"/>
    <w:rPr>
      <w:rFonts w:cs="Courier New"/>
    </w:rPr>
  </w:style>
  <w:style w:type="character" w:customStyle="1" w:styleId="ListLabel37">
    <w:name w:val="ListLabel 37"/>
    <w:rsid w:val="00285696"/>
    <w:rPr>
      <w:rFonts w:cs="Courier New"/>
    </w:rPr>
  </w:style>
  <w:style w:type="paragraph" w:styleId="afff">
    <w:name w:val="List"/>
    <w:basedOn w:val="a7"/>
    <w:rsid w:val="00285696"/>
    <w:pPr>
      <w:suppressAutoHyphens/>
      <w:spacing w:line="276" w:lineRule="auto"/>
    </w:pPr>
    <w:rPr>
      <w:rFonts w:ascii="Calibri" w:eastAsia="font359" w:hAnsi="Calibri" w:cs="FreeSans"/>
      <w:bCs w:val="0"/>
      <w:iCs w:val="0"/>
      <w:sz w:val="22"/>
      <w:szCs w:val="22"/>
      <w:lang w:val="ru-RU"/>
    </w:rPr>
  </w:style>
  <w:style w:type="paragraph" w:styleId="afff0">
    <w:name w:val="caption"/>
    <w:basedOn w:val="a0"/>
    <w:qFormat/>
    <w:rsid w:val="00285696"/>
    <w:pPr>
      <w:suppressLineNumbers/>
      <w:suppressAutoHyphens/>
      <w:spacing w:before="120" w:after="120" w:line="276" w:lineRule="auto"/>
    </w:pPr>
    <w:rPr>
      <w:rFonts w:ascii="Calibri" w:eastAsia="font359" w:hAnsi="Calibri" w:cs="FreeSans"/>
      <w:bCs w:val="0"/>
      <w:i/>
    </w:rPr>
  </w:style>
  <w:style w:type="paragraph" w:customStyle="1" w:styleId="1f0">
    <w:name w:val="Указатель1"/>
    <w:basedOn w:val="a0"/>
    <w:rsid w:val="00285696"/>
    <w:pPr>
      <w:suppressLineNumbers/>
      <w:suppressAutoHyphens/>
      <w:spacing w:after="200" w:line="276" w:lineRule="auto"/>
    </w:pPr>
    <w:rPr>
      <w:rFonts w:ascii="Calibri" w:eastAsia="font359" w:hAnsi="Calibri" w:cs="FreeSans"/>
      <w:bCs w:val="0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66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0">
    <w:name w:val="heading 1"/>
    <w:aliases w:val="Title"/>
    <w:basedOn w:val="a0"/>
    <w:next w:val="a0"/>
    <w:link w:val="11"/>
    <w:qFormat/>
    <w:rsid w:val="000B2662"/>
    <w:pPr>
      <w:keepNext/>
      <w:spacing w:before="240" w:after="60"/>
      <w:outlineLvl w:val="0"/>
    </w:pPr>
    <w:rPr>
      <w:rFonts w:ascii="Arial" w:hAnsi="Arial"/>
      <w:b/>
      <w:iCs w:val="0"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0B2662"/>
    <w:pPr>
      <w:keepNext/>
      <w:jc w:val="center"/>
      <w:outlineLvl w:val="1"/>
    </w:pPr>
    <w:rPr>
      <w:b/>
      <w:iCs w:val="0"/>
      <w:lang w:val="x-none" w:eastAsia="x-none"/>
    </w:rPr>
  </w:style>
  <w:style w:type="paragraph" w:styleId="3">
    <w:name w:val="heading 3"/>
    <w:basedOn w:val="a0"/>
    <w:next w:val="a0"/>
    <w:link w:val="30"/>
    <w:qFormat/>
    <w:rsid w:val="000B2662"/>
    <w:pPr>
      <w:keepNext/>
      <w:spacing w:before="240" w:after="60"/>
      <w:outlineLvl w:val="2"/>
    </w:pPr>
    <w:rPr>
      <w:rFonts w:ascii="Arial" w:hAnsi="Arial"/>
      <w:b/>
      <w:iCs w:val="0"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0B2662"/>
    <w:pPr>
      <w:keepNext/>
      <w:ind w:left="4956"/>
      <w:outlineLvl w:val="3"/>
    </w:pPr>
    <w:rPr>
      <w:b/>
      <w:iCs w:val="0"/>
      <w:lang w:val="x-none" w:eastAsia="x-none"/>
    </w:rPr>
  </w:style>
  <w:style w:type="paragraph" w:styleId="5">
    <w:name w:val="heading 5"/>
    <w:basedOn w:val="a0"/>
    <w:next w:val="a0"/>
    <w:link w:val="50"/>
    <w:qFormat/>
    <w:rsid w:val="000B2662"/>
    <w:pPr>
      <w:spacing w:before="240" w:after="60"/>
      <w:outlineLvl w:val="4"/>
    </w:pPr>
    <w:rPr>
      <w:b/>
      <w:i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0B2662"/>
    <w:pPr>
      <w:spacing w:before="240" w:after="60"/>
      <w:outlineLvl w:val="5"/>
    </w:pPr>
    <w:rPr>
      <w:b/>
      <w:bCs w:val="0"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0B2662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bCs w:val="0"/>
      <w:iCs w:val="0"/>
      <w:sz w:val="28"/>
      <w:szCs w:val="20"/>
    </w:rPr>
  </w:style>
  <w:style w:type="paragraph" w:styleId="8">
    <w:name w:val="heading 8"/>
    <w:basedOn w:val="a0"/>
    <w:next w:val="a0"/>
    <w:link w:val="80"/>
    <w:qFormat/>
    <w:rsid w:val="000B2662"/>
    <w:pPr>
      <w:spacing w:before="240" w:after="60"/>
      <w:outlineLvl w:val="7"/>
    </w:pPr>
    <w:rPr>
      <w:bCs w:val="0"/>
      <w:i/>
    </w:rPr>
  </w:style>
  <w:style w:type="paragraph" w:styleId="9">
    <w:name w:val="heading 9"/>
    <w:basedOn w:val="a0"/>
    <w:next w:val="a0"/>
    <w:link w:val="90"/>
    <w:qFormat/>
    <w:rsid w:val="000B2662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bCs w:val="0"/>
      <w:i/>
      <w:iCs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Title Знак"/>
    <w:basedOn w:val="a1"/>
    <w:link w:val="10"/>
    <w:rsid w:val="000B266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0B26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0B266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0B26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0B266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0B2662"/>
    <w:rPr>
      <w:rFonts w:ascii="Times New Roman" w:eastAsia="Times New Roman" w:hAnsi="Times New Roman" w:cs="Times New Roman"/>
      <w:b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rsid w:val="000B266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B266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266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4">
    <w:name w:val="Для таблиц"/>
    <w:basedOn w:val="a0"/>
    <w:rsid w:val="000B2662"/>
  </w:style>
  <w:style w:type="paragraph" w:styleId="a5">
    <w:name w:val="Plain Text"/>
    <w:basedOn w:val="a0"/>
    <w:link w:val="a6"/>
    <w:uiPriority w:val="99"/>
    <w:rsid w:val="000B2662"/>
    <w:rPr>
      <w:rFonts w:ascii="Courier New" w:hAnsi="Courier New"/>
      <w:bCs w:val="0"/>
      <w:iCs w:val="0"/>
      <w:sz w:val="20"/>
      <w:szCs w:val="20"/>
      <w:lang w:val="x-none"/>
    </w:rPr>
  </w:style>
  <w:style w:type="character" w:customStyle="1" w:styleId="a6">
    <w:name w:val="Текст Знак"/>
    <w:basedOn w:val="a1"/>
    <w:link w:val="a5"/>
    <w:uiPriority w:val="99"/>
    <w:rsid w:val="000B266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aliases w:val="Body Text Char"/>
    <w:basedOn w:val="a0"/>
    <w:link w:val="a8"/>
    <w:qFormat/>
    <w:rsid w:val="000B2662"/>
    <w:pPr>
      <w:spacing w:after="120"/>
    </w:pPr>
    <w:rPr>
      <w:lang w:val="x-none"/>
    </w:rPr>
  </w:style>
  <w:style w:type="character" w:customStyle="1" w:styleId="a8">
    <w:name w:val="Основной текст Знак"/>
    <w:aliases w:val="Body Text Char Знак"/>
    <w:basedOn w:val="a1"/>
    <w:link w:val="a7"/>
    <w:rsid w:val="000B2662"/>
    <w:rPr>
      <w:rFonts w:ascii="Times New Roman" w:eastAsia="Times New Roman" w:hAnsi="Times New Roman" w:cs="Times New Roman"/>
      <w:bCs/>
      <w:iCs/>
      <w:sz w:val="24"/>
      <w:szCs w:val="24"/>
      <w:lang w:val="x-none" w:eastAsia="ru-RU"/>
    </w:rPr>
  </w:style>
  <w:style w:type="paragraph" w:styleId="a9">
    <w:name w:val="footnote text"/>
    <w:basedOn w:val="a0"/>
    <w:link w:val="aa"/>
    <w:rsid w:val="000B2662"/>
    <w:rPr>
      <w:sz w:val="20"/>
      <w:szCs w:val="20"/>
      <w:lang w:val="x-none"/>
    </w:rPr>
  </w:style>
  <w:style w:type="character" w:customStyle="1" w:styleId="aa">
    <w:name w:val="Текст сноски Знак"/>
    <w:basedOn w:val="a1"/>
    <w:link w:val="a9"/>
    <w:rsid w:val="000B2662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styleId="ab">
    <w:name w:val="footnote reference"/>
    <w:rsid w:val="000B2662"/>
    <w:rPr>
      <w:bCs/>
      <w:iCs/>
      <w:sz w:val="24"/>
      <w:vertAlign w:val="superscript"/>
      <w:lang w:val="en-US" w:eastAsia="en-US" w:bidi="ar-SA"/>
    </w:rPr>
  </w:style>
  <w:style w:type="paragraph" w:customStyle="1" w:styleId="Iauiue">
    <w:name w:val="Iau?iue"/>
    <w:rsid w:val="000B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List Paragraph"/>
    <w:basedOn w:val="a0"/>
    <w:link w:val="ad"/>
    <w:uiPriority w:val="34"/>
    <w:qFormat/>
    <w:rsid w:val="000B2662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rsid w:val="000B2662"/>
    <w:rPr>
      <w:rFonts w:ascii="Calibri" w:eastAsia="Calibri" w:hAnsi="Calibri" w:cs="Times New Roman"/>
      <w:lang w:val="x-none"/>
    </w:rPr>
  </w:style>
  <w:style w:type="character" w:customStyle="1" w:styleId="ae">
    <w:name w:val="Основной текст_"/>
    <w:link w:val="12"/>
    <w:rsid w:val="000B266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e"/>
    <w:rsid w:val="000B2662"/>
    <w:pPr>
      <w:shd w:val="clear" w:color="auto" w:fill="FFFFFF"/>
      <w:spacing w:before="42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Default">
    <w:name w:val="Default"/>
    <w:rsid w:val="000B2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39"/>
    <w:rsid w:val="000B26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nhideWhenUsed/>
    <w:rsid w:val="000B266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0B2662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af0">
    <w:basedOn w:val="a0"/>
    <w:next w:val="af1"/>
    <w:link w:val="af2"/>
    <w:uiPriority w:val="10"/>
    <w:qFormat/>
    <w:rsid w:val="000B2662"/>
    <w:pPr>
      <w:jc w:val="center"/>
    </w:pPr>
    <w:rPr>
      <w:rFonts w:cstheme="minorBidi"/>
      <w:b/>
      <w:iCs w:val="0"/>
      <w:sz w:val="28"/>
      <w:szCs w:val="28"/>
      <w:lang w:eastAsia="en-US"/>
    </w:rPr>
  </w:style>
  <w:style w:type="character" w:customStyle="1" w:styleId="af2">
    <w:name w:val="Название Знак"/>
    <w:link w:val="af0"/>
    <w:uiPriority w:val="10"/>
    <w:rsid w:val="000B2662"/>
    <w:rPr>
      <w:rFonts w:ascii="Times New Roman" w:eastAsia="Times New Roman" w:hAnsi="Times New Roman"/>
      <w:b/>
      <w:bCs/>
      <w:sz w:val="28"/>
      <w:szCs w:val="28"/>
    </w:rPr>
  </w:style>
  <w:style w:type="paragraph" w:styleId="af3">
    <w:name w:val="Body Text Indent"/>
    <w:basedOn w:val="a0"/>
    <w:link w:val="af4"/>
    <w:rsid w:val="000B2662"/>
    <w:pPr>
      <w:ind w:left="4320"/>
      <w:jc w:val="both"/>
    </w:pPr>
    <w:rPr>
      <w:b/>
      <w:iCs w:val="0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rsid w:val="000B26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menubasetext1">
    <w:name w:val="menu_base_text1"/>
    <w:basedOn w:val="a0"/>
    <w:rsid w:val="000B266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bCs w:val="0"/>
      <w:iCs w:val="0"/>
      <w:sz w:val="20"/>
      <w:szCs w:val="20"/>
    </w:rPr>
  </w:style>
  <w:style w:type="paragraph" w:customStyle="1" w:styleId="s34">
    <w:name w:val="s_34"/>
    <w:basedOn w:val="a0"/>
    <w:rsid w:val="000B2662"/>
    <w:pPr>
      <w:jc w:val="center"/>
    </w:pPr>
    <w:rPr>
      <w:b/>
      <w:iCs w:val="0"/>
      <w:color w:val="000080"/>
      <w:sz w:val="21"/>
      <w:szCs w:val="21"/>
    </w:rPr>
  </w:style>
  <w:style w:type="paragraph" w:styleId="af5">
    <w:name w:val="header"/>
    <w:basedOn w:val="a0"/>
    <w:link w:val="af6"/>
    <w:uiPriority w:val="99"/>
    <w:unhideWhenUsed/>
    <w:rsid w:val="000B2662"/>
    <w:pPr>
      <w:tabs>
        <w:tab w:val="center" w:pos="4677"/>
        <w:tab w:val="right" w:pos="9355"/>
      </w:tabs>
    </w:pPr>
    <w:rPr>
      <w:bCs w:val="0"/>
      <w:iCs w:val="0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0B26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0"/>
    <w:link w:val="af8"/>
    <w:unhideWhenUsed/>
    <w:rsid w:val="000B2662"/>
    <w:pPr>
      <w:tabs>
        <w:tab w:val="center" w:pos="4677"/>
        <w:tab w:val="right" w:pos="9355"/>
      </w:tabs>
    </w:pPr>
    <w:rPr>
      <w:bCs w:val="0"/>
      <w:iCs w:val="0"/>
      <w:lang w:val="x-none" w:eastAsia="x-none"/>
    </w:rPr>
  </w:style>
  <w:style w:type="character" w:customStyle="1" w:styleId="af8">
    <w:name w:val="Нижний колонтитул Знак"/>
    <w:basedOn w:val="a1"/>
    <w:link w:val="af7"/>
    <w:rsid w:val="000B26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Balloon Text"/>
    <w:basedOn w:val="a0"/>
    <w:link w:val="afa"/>
    <w:uiPriority w:val="99"/>
    <w:unhideWhenUsed/>
    <w:rsid w:val="000B2662"/>
    <w:rPr>
      <w:rFonts w:ascii="Tahoma" w:hAnsi="Tahoma"/>
      <w:bCs w:val="0"/>
      <w:iCs w:val="0"/>
      <w:sz w:val="16"/>
      <w:szCs w:val="16"/>
      <w:lang w:val="x-none" w:eastAsia="x-none"/>
    </w:rPr>
  </w:style>
  <w:style w:type="character" w:customStyle="1" w:styleId="afa">
    <w:name w:val="Текст выноски Знак"/>
    <w:basedOn w:val="a1"/>
    <w:link w:val="af9"/>
    <w:uiPriority w:val="99"/>
    <w:rsid w:val="000B26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Normal (Web)"/>
    <w:basedOn w:val="a0"/>
    <w:link w:val="afc"/>
    <w:uiPriority w:val="99"/>
    <w:unhideWhenUsed/>
    <w:rsid w:val="000B2662"/>
    <w:pPr>
      <w:spacing w:before="100" w:beforeAutospacing="1" w:after="100" w:afterAutospacing="1" w:line="340" w:lineRule="auto"/>
      <w:jc w:val="both"/>
    </w:pPr>
    <w:rPr>
      <w:rFonts w:ascii="Arial" w:hAnsi="Arial" w:cs="Arial"/>
      <w:bCs w:val="0"/>
      <w:iCs w:val="0"/>
      <w:color w:val="000000"/>
      <w:sz w:val="21"/>
      <w:szCs w:val="21"/>
    </w:rPr>
  </w:style>
  <w:style w:type="table" w:customStyle="1" w:styleId="13">
    <w:name w:val="Сетка таблицы1"/>
    <w:basedOn w:val="a2"/>
    <w:next w:val="af"/>
    <w:uiPriority w:val="59"/>
    <w:rsid w:val="000B26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"/>
    <w:uiPriority w:val="59"/>
    <w:rsid w:val="000B26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"/>
    <w:rsid w:val="000B26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"/>
    <w:uiPriority w:val="99"/>
    <w:rsid w:val="000B26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0"/>
    <w:link w:val="afe"/>
    <w:uiPriority w:val="99"/>
    <w:semiHidden/>
    <w:unhideWhenUsed/>
    <w:rsid w:val="000B2662"/>
    <w:rPr>
      <w:bCs w:val="0"/>
      <w:iCs w:val="0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0B26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unhideWhenUsed/>
    <w:rsid w:val="000B2662"/>
    <w:rPr>
      <w:rFonts w:cs="Times New Roman"/>
      <w:vertAlign w:val="superscript"/>
    </w:rPr>
  </w:style>
  <w:style w:type="character" w:customStyle="1" w:styleId="FontStyle72">
    <w:name w:val="Font Style72"/>
    <w:rsid w:val="000B2662"/>
    <w:rPr>
      <w:rFonts w:ascii="Times New Roman" w:hAnsi="Times New Roman"/>
      <w:b/>
      <w:i/>
      <w:color w:val="000000"/>
      <w:sz w:val="20"/>
    </w:rPr>
  </w:style>
  <w:style w:type="character" w:customStyle="1" w:styleId="FontStyle74">
    <w:name w:val="Font Style74"/>
    <w:rsid w:val="000B2662"/>
    <w:rPr>
      <w:rFonts w:ascii="Times New Roman" w:hAnsi="Times New Roman"/>
      <w:color w:val="000000"/>
      <w:sz w:val="20"/>
    </w:rPr>
  </w:style>
  <w:style w:type="character" w:styleId="aff0">
    <w:name w:val="Hyperlink"/>
    <w:uiPriority w:val="99"/>
    <w:unhideWhenUsed/>
    <w:rsid w:val="000B2662"/>
    <w:rPr>
      <w:color w:val="0000FF"/>
      <w:u w:val="single"/>
    </w:rPr>
  </w:style>
  <w:style w:type="paragraph" w:styleId="14">
    <w:name w:val="toc 1"/>
    <w:basedOn w:val="a0"/>
    <w:next w:val="a0"/>
    <w:autoRedefine/>
    <w:uiPriority w:val="39"/>
    <w:unhideWhenUsed/>
    <w:rsid w:val="000B2662"/>
    <w:pPr>
      <w:spacing w:after="100"/>
    </w:pPr>
    <w:rPr>
      <w:bCs w:val="0"/>
      <w:iCs w:val="0"/>
    </w:rPr>
  </w:style>
  <w:style w:type="paragraph" w:styleId="23">
    <w:name w:val="toc 2"/>
    <w:basedOn w:val="a0"/>
    <w:next w:val="a0"/>
    <w:autoRedefine/>
    <w:uiPriority w:val="39"/>
    <w:rsid w:val="000B2662"/>
    <w:pPr>
      <w:ind w:left="240"/>
    </w:pPr>
    <w:rPr>
      <w:bCs w:val="0"/>
      <w:iCs w:val="0"/>
    </w:rPr>
  </w:style>
  <w:style w:type="paragraph" w:styleId="32">
    <w:name w:val="toc 3"/>
    <w:basedOn w:val="a0"/>
    <w:next w:val="a0"/>
    <w:autoRedefine/>
    <w:rsid w:val="000B2662"/>
    <w:pPr>
      <w:ind w:left="480"/>
    </w:pPr>
    <w:rPr>
      <w:bCs w:val="0"/>
      <w:iCs w:val="0"/>
    </w:rPr>
  </w:style>
  <w:style w:type="paragraph" w:customStyle="1" w:styleId="aff1">
    <w:name w:val="Содержимое таблицы"/>
    <w:basedOn w:val="a0"/>
    <w:rsid w:val="000B2662"/>
    <w:pPr>
      <w:widowControl w:val="0"/>
      <w:suppressLineNumbers/>
      <w:suppressAutoHyphens/>
      <w:autoSpaceDE w:val="0"/>
    </w:pPr>
    <w:rPr>
      <w:rFonts w:ascii="Arial" w:hAnsi="Arial" w:cs="Arial"/>
      <w:bCs w:val="0"/>
      <w:iCs w:val="0"/>
      <w:sz w:val="20"/>
      <w:szCs w:val="20"/>
      <w:lang w:eastAsia="ar-SA"/>
    </w:rPr>
  </w:style>
  <w:style w:type="character" w:customStyle="1" w:styleId="apple-converted-space">
    <w:name w:val="apple-converted-space"/>
    <w:rsid w:val="000B2662"/>
  </w:style>
  <w:style w:type="paragraph" w:customStyle="1" w:styleId="a">
    <w:name w:val="список с точками"/>
    <w:basedOn w:val="a0"/>
    <w:uiPriority w:val="99"/>
    <w:rsid w:val="000B2662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bCs w:val="0"/>
      <w:iCs w:val="0"/>
    </w:rPr>
  </w:style>
  <w:style w:type="paragraph" w:styleId="aff2">
    <w:name w:val="No Spacing"/>
    <w:link w:val="aff3"/>
    <w:uiPriority w:val="1"/>
    <w:qFormat/>
    <w:rsid w:val="000B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uiPriority w:val="1"/>
    <w:rsid w:val="000B2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0B2662"/>
    <w:rPr>
      <w:sz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0B2662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bCs w:val="0"/>
      <w:iCs w:val="0"/>
      <w:sz w:val="28"/>
      <w:szCs w:val="22"/>
      <w:shd w:val="clear" w:color="auto" w:fill="FFFFFF"/>
      <w:lang w:eastAsia="en-US"/>
    </w:rPr>
  </w:style>
  <w:style w:type="paragraph" w:customStyle="1" w:styleId="15">
    <w:name w:val="Абзац списка1"/>
    <w:basedOn w:val="a0"/>
    <w:rsid w:val="000B2662"/>
    <w:pPr>
      <w:spacing w:after="200" w:line="276" w:lineRule="auto"/>
      <w:ind w:left="720"/>
      <w:contextualSpacing/>
    </w:pPr>
    <w:rPr>
      <w:rFonts w:ascii="Calibri" w:hAnsi="Calibri"/>
      <w:bCs w:val="0"/>
      <w:iCs w:val="0"/>
      <w:sz w:val="22"/>
      <w:szCs w:val="22"/>
      <w:lang w:eastAsia="en-US"/>
    </w:rPr>
  </w:style>
  <w:style w:type="paragraph" w:customStyle="1" w:styleId="310">
    <w:name w:val="Основной текст 31"/>
    <w:basedOn w:val="a0"/>
    <w:rsid w:val="000B2662"/>
    <w:pPr>
      <w:suppressAutoHyphens/>
      <w:ind w:right="458"/>
    </w:pPr>
    <w:rPr>
      <w:bCs w:val="0"/>
      <w:iCs w:val="0"/>
      <w:lang w:eastAsia="ar-SA"/>
    </w:rPr>
  </w:style>
  <w:style w:type="paragraph" w:customStyle="1" w:styleId="FR1">
    <w:name w:val="FR1"/>
    <w:rsid w:val="000B2662"/>
    <w:pPr>
      <w:widowControl w:val="0"/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aff4">
    <w:name w:val="Стиль для книги"/>
    <w:basedOn w:val="a0"/>
    <w:rsid w:val="000B2662"/>
    <w:pPr>
      <w:spacing w:line="240" w:lineRule="atLeast"/>
      <w:ind w:firstLine="284"/>
      <w:jc w:val="both"/>
    </w:pPr>
    <w:rPr>
      <w:bCs w:val="0"/>
      <w:iCs w:val="0"/>
      <w:sz w:val="28"/>
      <w:szCs w:val="28"/>
    </w:rPr>
  </w:style>
  <w:style w:type="paragraph" w:customStyle="1" w:styleId="16">
    <w:name w:val="Без интервала1"/>
    <w:rsid w:val="000B26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0B2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book">
    <w:name w:val="book"/>
    <w:basedOn w:val="a0"/>
    <w:rsid w:val="000B2662"/>
    <w:pPr>
      <w:spacing w:before="100" w:beforeAutospacing="1" w:after="100" w:afterAutospacing="1"/>
    </w:pPr>
    <w:rPr>
      <w:rFonts w:eastAsia="Calibri"/>
      <w:bCs w:val="0"/>
      <w:iCs w:val="0"/>
    </w:rPr>
  </w:style>
  <w:style w:type="paragraph" w:customStyle="1" w:styleId="17">
    <w:name w:val="Стиль1"/>
    <w:basedOn w:val="a0"/>
    <w:link w:val="18"/>
    <w:qFormat/>
    <w:rsid w:val="000B2662"/>
    <w:pPr>
      <w:jc w:val="center"/>
    </w:pPr>
    <w:rPr>
      <w:b/>
      <w:iCs w:val="0"/>
      <w:sz w:val="28"/>
      <w:szCs w:val="28"/>
      <w:lang w:val="x-none" w:eastAsia="x-none"/>
    </w:rPr>
  </w:style>
  <w:style w:type="character" w:customStyle="1" w:styleId="18">
    <w:name w:val="Стиль1 Знак"/>
    <w:link w:val="17"/>
    <w:rsid w:val="000B26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26">
    <w:name w:val="Стиль2"/>
    <w:basedOn w:val="12"/>
    <w:link w:val="27"/>
    <w:qFormat/>
    <w:rsid w:val="000B2662"/>
    <w:pPr>
      <w:shd w:val="clear" w:color="auto" w:fill="auto"/>
      <w:tabs>
        <w:tab w:val="left" w:pos="956"/>
      </w:tabs>
      <w:spacing w:before="0" w:line="240" w:lineRule="auto"/>
      <w:ind w:firstLine="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7">
    <w:name w:val="Стиль2 Знак"/>
    <w:link w:val="26"/>
    <w:rsid w:val="000B2662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33">
    <w:name w:val="Стиль3"/>
    <w:basedOn w:val="a0"/>
    <w:link w:val="34"/>
    <w:qFormat/>
    <w:rsid w:val="000B266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iCs w:val="0"/>
      <w:spacing w:val="-8"/>
      <w:lang w:val="x-none" w:eastAsia="x-none"/>
    </w:rPr>
  </w:style>
  <w:style w:type="character" w:customStyle="1" w:styleId="34">
    <w:name w:val="Стиль3 Знак"/>
    <w:link w:val="33"/>
    <w:rsid w:val="000B2662"/>
    <w:rPr>
      <w:rFonts w:ascii="Times New Roman" w:eastAsia="Times New Roman" w:hAnsi="Times New Roman" w:cs="Times New Roman"/>
      <w:b/>
      <w:bCs/>
      <w:spacing w:val="-8"/>
      <w:sz w:val="24"/>
      <w:szCs w:val="24"/>
      <w:shd w:val="clear" w:color="auto" w:fill="FFFFFF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26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5">
    <w:name w:val="Emphasis"/>
    <w:qFormat/>
    <w:rsid w:val="000B2662"/>
    <w:rPr>
      <w:i/>
      <w:iCs/>
    </w:rPr>
  </w:style>
  <w:style w:type="paragraph" w:customStyle="1" w:styleId="28">
    <w:name w:val="Абзац списка2"/>
    <w:basedOn w:val="a0"/>
    <w:rsid w:val="000B2662"/>
    <w:pPr>
      <w:spacing w:after="200" w:line="276" w:lineRule="auto"/>
      <w:ind w:left="720"/>
    </w:pPr>
    <w:rPr>
      <w:rFonts w:ascii="Calibri" w:eastAsia="Calibri" w:hAnsi="Calibri" w:cs="Calibri"/>
      <w:bCs w:val="0"/>
      <w:iCs w:val="0"/>
      <w:sz w:val="22"/>
      <w:szCs w:val="22"/>
    </w:rPr>
  </w:style>
  <w:style w:type="character" w:customStyle="1" w:styleId="fontstyle11">
    <w:name w:val="fontstyle11"/>
    <w:uiPriority w:val="99"/>
    <w:rsid w:val="000B2662"/>
    <w:rPr>
      <w:rFonts w:cs="Times New Roman"/>
    </w:rPr>
  </w:style>
  <w:style w:type="character" w:styleId="aff6">
    <w:name w:val="Strong"/>
    <w:uiPriority w:val="22"/>
    <w:qFormat/>
    <w:rsid w:val="000B2662"/>
    <w:rPr>
      <w:b/>
      <w:bCs/>
    </w:rPr>
  </w:style>
  <w:style w:type="character" w:customStyle="1" w:styleId="submenu-table">
    <w:name w:val="submenu-table"/>
    <w:rsid w:val="000B2662"/>
  </w:style>
  <w:style w:type="paragraph" w:customStyle="1" w:styleId="style4">
    <w:name w:val="style4"/>
    <w:basedOn w:val="a0"/>
    <w:uiPriority w:val="99"/>
    <w:rsid w:val="000B2662"/>
    <w:pPr>
      <w:spacing w:before="100" w:beforeAutospacing="1" w:after="100" w:afterAutospacing="1"/>
    </w:pPr>
    <w:rPr>
      <w:bCs w:val="0"/>
      <w:iCs w:val="0"/>
    </w:rPr>
  </w:style>
  <w:style w:type="paragraph" w:customStyle="1" w:styleId="style8">
    <w:name w:val="style8"/>
    <w:basedOn w:val="a0"/>
    <w:uiPriority w:val="99"/>
    <w:rsid w:val="000B2662"/>
    <w:pPr>
      <w:spacing w:before="100" w:beforeAutospacing="1" w:after="100" w:afterAutospacing="1"/>
    </w:pPr>
    <w:rPr>
      <w:bCs w:val="0"/>
      <w:iCs w:val="0"/>
    </w:rPr>
  </w:style>
  <w:style w:type="paragraph" w:customStyle="1" w:styleId="style8cxspmiddle">
    <w:name w:val="style8cxspmiddle"/>
    <w:basedOn w:val="a0"/>
    <w:uiPriority w:val="99"/>
    <w:rsid w:val="000B2662"/>
    <w:pPr>
      <w:spacing w:before="100" w:beforeAutospacing="1" w:after="100" w:afterAutospacing="1"/>
    </w:pPr>
    <w:rPr>
      <w:bCs w:val="0"/>
      <w:iCs w:val="0"/>
    </w:rPr>
  </w:style>
  <w:style w:type="paragraph" w:customStyle="1" w:styleId="style8cxsplast">
    <w:name w:val="style8cxsplast"/>
    <w:basedOn w:val="a0"/>
    <w:uiPriority w:val="99"/>
    <w:rsid w:val="000B2662"/>
    <w:pPr>
      <w:spacing w:before="100" w:beforeAutospacing="1" w:after="100" w:afterAutospacing="1"/>
    </w:pPr>
    <w:rPr>
      <w:bCs w:val="0"/>
      <w:iCs w:val="0"/>
    </w:rPr>
  </w:style>
  <w:style w:type="paragraph" w:customStyle="1" w:styleId="msolistparagraph0">
    <w:name w:val="msolistparagraph"/>
    <w:basedOn w:val="a0"/>
    <w:uiPriority w:val="99"/>
    <w:rsid w:val="000B2662"/>
    <w:pPr>
      <w:spacing w:before="100" w:beforeAutospacing="1" w:after="100" w:afterAutospacing="1"/>
    </w:pPr>
    <w:rPr>
      <w:bCs w:val="0"/>
      <w:iCs w:val="0"/>
    </w:rPr>
  </w:style>
  <w:style w:type="character" w:customStyle="1" w:styleId="grame">
    <w:name w:val="grame"/>
    <w:uiPriority w:val="99"/>
    <w:rsid w:val="000B2662"/>
    <w:rPr>
      <w:rFonts w:cs="Times New Roman"/>
    </w:rPr>
  </w:style>
  <w:style w:type="character" w:customStyle="1" w:styleId="spelle">
    <w:name w:val="spelle"/>
    <w:uiPriority w:val="99"/>
    <w:rsid w:val="000B266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B26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662"/>
    <w:pPr>
      <w:widowControl w:val="0"/>
      <w:autoSpaceDE w:val="0"/>
      <w:autoSpaceDN w:val="0"/>
    </w:pPr>
    <w:rPr>
      <w:bCs w:val="0"/>
      <w:iCs w:val="0"/>
      <w:sz w:val="22"/>
      <w:szCs w:val="22"/>
      <w:lang w:bidi="ru-RU"/>
    </w:rPr>
  </w:style>
  <w:style w:type="paragraph" w:customStyle="1" w:styleId="1a">
    <w:name w:val="Заголовок 1a"/>
    <w:basedOn w:val="10"/>
    <w:link w:val="1a0"/>
    <w:rsid w:val="000B2662"/>
    <w:pPr>
      <w:spacing w:before="0" w:after="0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1a0">
    <w:name w:val="Заголовок 1a Знак"/>
    <w:link w:val="1a"/>
    <w:rsid w:val="000B2662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B2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llowedHyperlink"/>
    <w:uiPriority w:val="99"/>
    <w:semiHidden/>
    <w:unhideWhenUsed/>
    <w:rsid w:val="000B2662"/>
    <w:rPr>
      <w:color w:val="800080"/>
      <w:u w:val="single"/>
    </w:rPr>
  </w:style>
  <w:style w:type="paragraph" w:customStyle="1" w:styleId="EMPTYCELLSTYLE">
    <w:name w:val="EMPTY_CELL_STYLE"/>
    <w:basedOn w:val="BaseStyle"/>
    <w:qFormat/>
    <w:rsid w:val="000B2662"/>
    <w:rPr>
      <w:sz w:val="1"/>
    </w:rPr>
  </w:style>
  <w:style w:type="paragraph" w:customStyle="1" w:styleId="BaseStyle">
    <w:name w:val="BaseStyle"/>
    <w:qFormat/>
    <w:rsid w:val="000B2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pperlined">
    <w:name w:val="Upperlined"/>
    <w:basedOn w:val="BaseStyle"/>
    <w:qFormat/>
    <w:rsid w:val="000B2662"/>
    <w:pPr>
      <w:jc w:val="center"/>
    </w:pPr>
    <w:rPr>
      <w:sz w:val="24"/>
    </w:rPr>
  </w:style>
  <w:style w:type="numbering" w:customStyle="1" w:styleId="19">
    <w:name w:val="Нет списка1"/>
    <w:next w:val="a3"/>
    <w:uiPriority w:val="99"/>
    <w:semiHidden/>
    <w:unhideWhenUsed/>
    <w:rsid w:val="000B2662"/>
  </w:style>
  <w:style w:type="character" w:styleId="aff8">
    <w:name w:val="page number"/>
    <w:rsid w:val="000B2662"/>
  </w:style>
  <w:style w:type="paragraph" w:customStyle="1" w:styleId="Iauiue0">
    <w:name w:val="Iau.iue"/>
    <w:basedOn w:val="a0"/>
    <w:next w:val="a0"/>
    <w:rsid w:val="000B2662"/>
    <w:pPr>
      <w:autoSpaceDE w:val="0"/>
      <w:autoSpaceDN w:val="0"/>
      <w:adjustRightInd w:val="0"/>
    </w:pPr>
    <w:rPr>
      <w:bCs w:val="0"/>
      <w:iCs w:val="0"/>
    </w:rPr>
  </w:style>
  <w:style w:type="paragraph" w:customStyle="1" w:styleId="Iniiaiieoaenonionooiii">
    <w:name w:val="Iniiaiie oaeno n ionooiii"/>
    <w:basedOn w:val="a0"/>
    <w:next w:val="a0"/>
    <w:rsid w:val="000B2662"/>
    <w:pPr>
      <w:autoSpaceDE w:val="0"/>
      <w:autoSpaceDN w:val="0"/>
      <w:adjustRightInd w:val="0"/>
    </w:pPr>
    <w:rPr>
      <w:bCs w:val="0"/>
      <w:iCs w:val="0"/>
    </w:rPr>
  </w:style>
  <w:style w:type="paragraph" w:customStyle="1" w:styleId="Iniiaiieoaeno">
    <w:name w:val="Iniiaiie oaeno"/>
    <w:basedOn w:val="a0"/>
    <w:next w:val="a0"/>
    <w:rsid w:val="000B2662"/>
    <w:pPr>
      <w:autoSpaceDE w:val="0"/>
      <w:autoSpaceDN w:val="0"/>
      <w:adjustRightInd w:val="0"/>
    </w:pPr>
    <w:rPr>
      <w:bCs w:val="0"/>
      <w:iCs w:val="0"/>
    </w:rPr>
  </w:style>
  <w:style w:type="paragraph" w:styleId="aff9">
    <w:name w:val="TOC Heading"/>
    <w:basedOn w:val="10"/>
    <w:next w:val="a0"/>
    <w:uiPriority w:val="39"/>
    <w:semiHidden/>
    <w:unhideWhenUsed/>
    <w:qFormat/>
    <w:rsid w:val="000B266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affa">
    <w:name w:val="Normal Indent"/>
    <w:basedOn w:val="a0"/>
    <w:unhideWhenUsed/>
    <w:rsid w:val="000B2662"/>
    <w:pPr>
      <w:spacing w:line="360" w:lineRule="auto"/>
      <w:ind w:firstLine="567"/>
      <w:jc w:val="both"/>
    </w:pPr>
    <w:rPr>
      <w:rFonts w:ascii="Arial" w:hAnsi="Arial"/>
      <w:bCs w:val="0"/>
      <w:iCs w:val="0"/>
    </w:rPr>
  </w:style>
  <w:style w:type="paragraph" w:styleId="35">
    <w:name w:val="Body Text Indent 3"/>
    <w:basedOn w:val="a0"/>
    <w:link w:val="36"/>
    <w:rsid w:val="000B2662"/>
    <w:pPr>
      <w:spacing w:after="120"/>
      <w:ind w:left="283"/>
    </w:pPr>
    <w:rPr>
      <w:bCs w:val="0"/>
      <w:iCs w:val="0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0B26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Стиль 1"/>
    <w:basedOn w:val="a0"/>
    <w:link w:val="1c"/>
    <w:rsid w:val="000B2662"/>
    <w:pPr>
      <w:tabs>
        <w:tab w:val="num" w:pos="567"/>
      </w:tabs>
      <w:spacing w:before="180" w:line="288" w:lineRule="auto"/>
      <w:ind w:left="567" w:hanging="567"/>
      <w:jc w:val="both"/>
    </w:pPr>
    <w:rPr>
      <w:bCs w:val="0"/>
      <w:iCs w:val="0"/>
      <w:lang w:val="en-GB" w:eastAsia="en-GB"/>
    </w:rPr>
  </w:style>
  <w:style w:type="character" w:customStyle="1" w:styleId="1c">
    <w:name w:val="Стиль 1 Знак"/>
    <w:link w:val="1b"/>
    <w:rsid w:val="000B266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0"/>
    <w:rsid w:val="000B2662"/>
    <w:pPr>
      <w:numPr>
        <w:numId w:val="11"/>
      </w:numPr>
      <w:spacing w:before="360" w:line="288" w:lineRule="auto"/>
      <w:ind w:left="714" w:hanging="357"/>
      <w:jc w:val="both"/>
    </w:pPr>
    <w:rPr>
      <w:b/>
      <w:bCs w:val="0"/>
      <w:iCs w:val="0"/>
      <w:caps/>
      <w:lang w:eastAsia="en-GB"/>
    </w:rPr>
  </w:style>
  <w:style w:type="table" w:customStyle="1" w:styleId="29">
    <w:name w:val="Сетка таблицы2"/>
    <w:basedOn w:val="a2"/>
    <w:next w:val="af"/>
    <w:uiPriority w:val="59"/>
    <w:rsid w:val="000B266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0B2662"/>
  </w:style>
  <w:style w:type="character" w:customStyle="1" w:styleId="affb">
    <w:name w:val="Заголовок Знак"/>
    <w:uiPriority w:val="10"/>
    <w:rsid w:val="000B2662"/>
    <w:rPr>
      <w:rFonts w:ascii="Times New Roman" w:eastAsia="Times New Roman" w:hAnsi="Times New Roman" w:cs="Times New Roman"/>
      <w:b/>
      <w:sz w:val="20"/>
      <w:szCs w:val="20"/>
    </w:rPr>
  </w:style>
  <w:style w:type="paragraph" w:styleId="2a">
    <w:name w:val="Body Text 2"/>
    <w:basedOn w:val="a0"/>
    <w:link w:val="2b"/>
    <w:rsid w:val="000B2662"/>
    <w:pPr>
      <w:spacing w:after="120" w:line="480" w:lineRule="auto"/>
    </w:pPr>
    <w:rPr>
      <w:bCs w:val="0"/>
      <w:iCs w:val="0"/>
      <w:sz w:val="20"/>
      <w:szCs w:val="20"/>
    </w:rPr>
  </w:style>
  <w:style w:type="character" w:customStyle="1" w:styleId="2b">
    <w:name w:val="Основной текст 2 Знак"/>
    <w:basedOn w:val="a1"/>
    <w:link w:val="2a"/>
    <w:rsid w:val="000B2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Обычный1"/>
    <w:rsid w:val="000B26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fc">
    <w:name w:val="Знак"/>
    <w:basedOn w:val="a0"/>
    <w:rsid w:val="000B266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bCs w:val="0"/>
      <w:iCs w:val="0"/>
      <w:sz w:val="20"/>
      <w:szCs w:val="20"/>
      <w:lang w:val="en-US"/>
    </w:rPr>
  </w:style>
  <w:style w:type="numbering" w:customStyle="1" w:styleId="2c">
    <w:name w:val="Нет списка2"/>
    <w:next w:val="a3"/>
    <w:uiPriority w:val="99"/>
    <w:semiHidden/>
    <w:unhideWhenUsed/>
    <w:rsid w:val="000B2662"/>
  </w:style>
  <w:style w:type="character" w:customStyle="1" w:styleId="afc">
    <w:name w:val="Обычный (веб) Знак"/>
    <w:link w:val="afb"/>
    <w:uiPriority w:val="99"/>
    <w:locked/>
    <w:rsid w:val="000B2662"/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Style16">
    <w:name w:val="Style16"/>
    <w:basedOn w:val="a0"/>
    <w:uiPriority w:val="99"/>
    <w:rsid w:val="000B2662"/>
    <w:pPr>
      <w:widowControl w:val="0"/>
      <w:autoSpaceDE w:val="0"/>
      <w:autoSpaceDN w:val="0"/>
      <w:adjustRightInd w:val="0"/>
      <w:spacing w:line="477" w:lineRule="exact"/>
      <w:ind w:firstLine="701"/>
      <w:jc w:val="both"/>
    </w:pPr>
    <w:rPr>
      <w:bCs w:val="0"/>
      <w:iCs w:val="0"/>
    </w:rPr>
  </w:style>
  <w:style w:type="character" w:customStyle="1" w:styleId="FontStyle48">
    <w:name w:val="Font Style48"/>
    <w:uiPriority w:val="99"/>
    <w:rsid w:val="000B26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0B2662"/>
    <w:rPr>
      <w:rFonts w:ascii="Times New Roman" w:hAnsi="Times New Roman" w:cs="Times New Roman"/>
      <w:b/>
      <w:bCs/>
      <w:sz w:val="26"/>
      <w:szCs w:val="26"/>
    </w:rPr>
  </w:style>
  <w:style w:type="paragraph" w:customStyle="1" w:styleId="2d">
    <w:name w:val="Знак2"/>
    <w:basedOn w:val="a0"/>
    <w:rsid w:val="000B2662"/>
    <w:pPr>
      <w:tabs>
        <w:tab w:val="left" w:pos="708"/>
      </w:tabs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/>
    </w:rPr>
  </w:style>
  <w:style w:type="table" w:customStyle="1" w:styleId="61">
    <w:name w:val="Сетка таблицы6"/>
    <w:basedOn w:val="a2"/>
    <w:next w:val="af"/>
    <w:rsid w:val="000B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"/>
    <w:uiPriority w:val="59"/>
    <w:rsid w:val="000B2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"/>
    <w:uiPriority w:val="99"/>
    <w:rsid w:val="000B266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"/>
    <w:rsid w:val="000B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uiPriority w:val="99"/>
    <w:rsid w:val="000B2662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0B2662"/>
    <w:rPr>
      <w:rFonts w:ascii="Times New Roman" w:hAnsi="Times New Roman" w:cs="Times New Roman"/>
      <w:sz w:val="22"/>
      <w:szCs w:val="22"/>
    </w:rPr>
  </w:style>
  <w:style w:type="paragraph" w:customStyle="1" w:styleId="2e">
    <w:name w:val="Обычный2"/>
    <w:rsid w:val="000B26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normal1">
    <w:name w:val="normal1"/>
    <w:basedOn w:val="a0"/>
    <w:rsid w:val="000B2662"/>
    <w:pPr>
      <w:spacing w:before="100" w:beforeAutospacing="1" w:after="100" w:afterAutospacing="1"/>
    </w:pPr>
    <w:rPr>
      <w:bCs w:val="0"/>
      <w:iCs w:val="0"/>
    </w:rPr>
  </w:style>
  <w:style w:type="paragraph" w:customStyle="1" w:styleId="2f">
    <w:name w:val="çàãîëîâîê 2"/>
    <w:basedOn w:val="a0"/>
    <w:next w:val="a0"/>
    <w:rsid w:val="000B2662"/>
    <w:pPr>
      <w:keepNext/>
      <w:autoSpaceDE w:val="0"/>
      <w:autoSpaceDN w:val="0"/>
      <w:adjustRightInd w:val="0"/>
      <w:jc w:val="center"/>
    </w:pPr>
    <w:rPr>
      <w:b/>
      <w:i/>
    </w:rPr>
  </w:style>
  <w:style w:type="paragraph" w:styleId="affd">
    <w:name w:val="Document Map"/>
    <w:basedOn w:val="a0"/>
    <w:link w:val="affe"/>
    <w:semiHidden/>
    <w:rsid w:val="000B2662"/>
    <w:pPr>
      <w:shd w:val="clear" w:color="auto" w:fill="000080"/>
    </w:pPr>
    <w:rPr>
      <w:rFonts w:ascii="Tahoma" w:hAnsi="Tahoma" w:cs="Tahoma"/>
      <w:bCs w:val="0"/>
      <w:iCs w:val="0"/>
      <w:sz w:val="20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0B26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2">
    <w:name w:val="toc 4"/>
    <w:basedOn w:val="a0"/>
    <w:next w:val="a0"/>
    <w:autoRedefine/>
    <w:semiHidden/>
    <w:rsid w:val="000B2662"/>
    <w:pPr>
      <w:ind w:left="720"/>
    </w:pPr>
    <w:rPr>
      <w:rFonts w:ascii="Calibri" w:hAnsi="Calibri"/>
      <w:bCs w:val="0"/>
      <w:iCs w:val="0"/>
      <w:sz w:val="18"/>
      <w:szCs w:val="18"/>
    </w:rPr>
  </w:style>
  <w:style w:type="paragraph" w:styleId="52">
    <w:name w:val="toc 5"/>
    <w:basedOn w:val="a0"/>
    <w:next w:val="a0"/>
    <w:autoRedefine/>
    <w:semiHidden/>
    <w:rsid w:val="000B2662"/>
    <w:pPr>
      <w:ind w:left="960"/>
    </w:pPr>
    <w:rPr>
      <w:rFonts w:ascii="Calibri" w:hAnsi="Calibri"/>
      <w:bCs w:val="0"/>
      <w:iCs w:val="0"/>
      <w:sz w:val="18"/>
      <w:szCs w:val="18"/>
    </w:rPr>
  </w:style>
  <w:style w:type="paragraph" w:styleId="62">
    <w:name w:val="toc 6"/>
    <w:basedOn w:val="a0"/>
    <w:next w:val="a0"/>
    <w:autoRedefine/>
    <w:semiHidden/>
    <w:rsid w:val="000B2662"/>
    <w:pPr>
      <w:ind w:left="1200"/>
    </w:pPr>
    <w:rPr>
      <w:rFonts w:ascii="Calibri" w:hAnsi="Calibri"/>
      <w:bCs w:val="0"/>
      <w:iCs w:val="0"/>
      <w:sz w:val="18"/>
      <w:szCs w:val="18"/>
    </w:rPr>
  </w:style>
  <w:style w:type="paragraph" w:styleId="72">
    <w:name w:val="toc 7"/>
    <w:basedOn w:val="a0"/>
    <w:next w:val="a0"/>
    <w:autoRedefine/>
    <w:semiHidden/>
    <w:rsid w:val="000B2662"/>
    <w:pPr>
      <w:ind w:left="1440"/>
    </w:pPr>
    <w:rPr>
      <w:rFonts w:ascii="Calibri" w:hAnsi="Calibri"/>
      <w:bCs w:val="0"/>
      <w:iCs w:val="0"/>
      <w:sz w:val="18"/>
      <w:szCs w:val="18"/>
    </w:rPr>
  </w:style>
  <w:style w:type="paragraph" w:styleId="82">
    <w:name w:val="toc 8"/>
    <w:basedOn w:val="a0"/>
    <w:next w:val="a0"/>
    <w:autoRedefine/>
    <w:semiHidden/>
    <w:rsid w:val="000B2662"/>
    <w:pPr>
      <w:ind w:left="1680"/>
    </w:pPr>
    <w:rPr>
      <w:rFonts w:ascii="Calibri" w:hAnsi="Calibri"/>
      <w:bCs w:val="0"/>
      <w:iCs w:val="0"/>
      <w:sz w:val="18"/>
      <w:szCs w:val="18"/>
    </w:rPr>
  </w:style>
  <w:style w:type="paragraph" w:styleId="91">
    <w:name w:val="toc 9"/>
    <w:basedOn w:val="a0"/>
    <w:next w:val="a0"/>
    <w:autoRedefine/>
    <w:semiHidden/>
    <w:rsid w:val="000B2662"/>
    <w:pPr>
      <w:ind w:left="1920"/>
    </w:pPr>
    <w:rPr>
      <w:rFonts w:ascii="Calibri" w:hAnsi="Calibri"/>
      <w:bCs w:val="0"/>
      <w:iCs w:val="0"/>
      <w:sz w:val="18"/>
      <w:szCs w:val="18"/>
    </w:rPr>
  </w:style>
  <w:style w:type="character" w:customStyle="1" w:styleId="nameeng1">
    <w:name w:val="nameeng1"/>
    <w:rsid w:val="000B2662"/>
    <w:rPr>
      <w:rFonts w:ascii="Times" w:hAnsi="Times" w:cs="Times" w:hint="default"/>
      <w:i/>
      <w:iCs/>
      <w:sz w:val="33"/>
      <w:szCs w:val="33"/>
    </w:rPr>
  </w:style>
  <w:style w:type="paragraph" w:styleId="HTML">
    <w:name w:val="HTML Preformatted"/>
    <w:basedOn w:val="a0"/>
    <w:link w:val="HTML0"/>
    <w:uiPriority w:val="99"/>
    <w:rsid w:val="000B2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B26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0"/>
    <w:next w:val="a0"/>
    <w:link w:val="1e"/>
    <w:qFormat/>
    <w:rsid w:val="000B26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e">
    <w:name w:val="Название Знак1"/>
    <w:basedOn w:val="a1"/>
    <w:link w:val="af1"/>
    <w:uiPriority w:val="10"/>
    <w:rsid w:val="000B2662"/>
    <w:rPr>
      <w:rFonts w:asciiTheme="majorHAnsi" w:eastAsiaTheme="majorEastAsia" w:hAnsiTheme="majorHAnsi" w:cstheme="majorBidi"/>
      <w:bCs/>
      <w:iCs/>
      <w:spacing w:val="-10"/>
      <w:kern w:val="28"/>
      <w:sz w:val="56"/>
      <w:szCs w:val="56"/>
      <w:lang w:eastAsia="ru-RU"/>
    </w:rPr>
  </w:style>
  <w:style w:type="paragraph" w:customStyle="1" w:styleId="37">
    <w:name w:val="Абзац списка3"/>
    <w:basedOn w:val="a0"/>
    <w:rsid w:val="00285696"/>
    <w:pPr>
      <w:suppressAutoHyphens/>
      <w:spacing w:after="200" w:line="276" w:lineRule="auto"/>
      <w:ind w:left="720"/>
      <w:contextualSpacing/>
    </w:pPr>
    <w:rPr>
      <w:rFonts w:ascii="Calibri" w:eastAsia="font359" w:hAnsi="Calibri" w:cs="font359"/>
      <w:bCs w:val="0"/>
      <w:iCs w:val="0"/>
      <w:sz w:val="22"/>
      <w:szCs w:val="22"/>
    </w:rPr>
  </w:style>
  <w:style w:type="character" w:customStyle="1" w:styleId="1f">
    <w:name w:val="Основной шрифт абзаца1"/>
    <w:rsid w:val="00285696"/>
  </w:style>
  <w:style w:type="character" w:customStyle="1" w:styleId="ListLabel1">
    <w:name w:val="ListLabel 1"/>
    <w:rsid w:val="00285696"/>
    <w:rPr>
      <w:rFonts w:ascii="Times New Roman" w:hAnsi="Times New Roman" w:cs="Times New Roman"/>
      <w:b/>
    </w:rPr>
  </w:style>
  <w:style w:type="character" w:customStyle="1" w:styleId="ListLabel2">
    <w:name w:val="ListLabel 2"/>
    <w:rsid w:val="00285696"/>
    <w:rPr>
      <w:rFonts w:cs="Courier New"/>
    </w:rPr>
  </w:style>
  <w:style w:type="character" w:customStyle="1" w:styleId="ListLabel3">
    <w:name w:val="ListLabel 3"/>
    <w:rsid w:val="00285696"/>
    <w:rPr>
      <w:rFonts w:cs="Courier New"/>
    </w:rPr>
  </w:style>
  <w:style w:type="character" w:customStyle="1" w:styleId="ListLabel4">
    <w:name w:val="ListLabel 4"/>
    <w:rsid w:val="00285696"/>
    <w:rPr>
      <w:rFonts w:cs="Courier New"/>
    </w:rPr>
  </w:style>
  <w:style w:type="character" w:customStyle="1" w:styleId="ListLabel5">
    <w:name w:val="ListLabel 5"/>
    <w:rsid w:val="00285696"/>
    <w:rPr>
      <w:color w:val="00000A"/>
    </w:rPr>
  </w:style>
  <w:style w:type="character" w:customStyle="1" w:styleId="ListLabel6">
    <w:name w:val="ListLabel 6"/>
    <w:rsid w:val="00285696"/>
    <w:rPr>
      <w:rFonts w:cs="Times New Roman"/>
    </w:rPr>
  </w:style>
  <w:style w:type="character" w:customStyle="1" w:styleId="ListLabel7">
    <w:name w:val="ListLabel 7"/>
    <w:rsid w:val="00285696"/>
    <w:rPr>
      <w:rFonts w:cs="Courier New"/>
    </w:rPr>
  </w:style>
  <w:style w:type="character" w:customStyle="1" w:styleId="ListLabel8">
    <w:name w:val="ListLabel 8"/>
    <w:rsid w:val="00285696"/>
    <w:rPr>
      <w:rFonts w:cs="Courier New"/>
    </w:rPr>
  </w:style>
  <w:style w:type="character" w:customStyle="1" w:styleId="ListLabel9">
    <w:name w:val="ListLabel 9"/>
    <w:rsid w:val="00285696"/>
    <w:rPr>
      <w:rFonts w:cs="Courier New"/>
    </w:rPr>
  </w:style>
  <w:style w:type="character" w:customStyle="1" w:styleId="ListLabel10">
    <w:name w:val="ListLabel 10"/>
    <w:rsid w:val="00285696"/>
    <w:rPr>
      <w:rFonts w:cs="Times New Roman"/>
    </w:rPr>
  </w:style>
  <w:style w:type="character" w:customStyle="1" w:styleId="ListLabel11">
    <w:name w:val="ListLabel 11"/>
    <w:rsid w:val="00285696"/>
    <w:rPr>
      <w:rFonts w:cs="Courier New"/>
    </w:rPr>
  </w:style>
  <w:style w:type="character" w:customStyle="1" w:styleId="ListLabel12">
    <w:name w:val="ListLabel 12"/>
    <w:rsid w:val="00285696"/>
    <w:rPr>
      <w:rFonts w:cs="Courier New"/>
    </w:rPr>
  </w:style>
  <w:style w:type="character" w:customStyle="1" w:styleId="ListLabel13">
    <w:name w:val="ListLabel 13"/>
    <w:rsid w:val="00285696"/>
    <w:rPr>
      <w:rFonts w:cs="Courier New"/>
    </w:rPr>
  </w:style>
  <w:style w:type="character" w:customStyle="1" w:styleId="ListLabel14">
    <w:name w:val="ListLabel 14"/>
    <w:rsid w:val="00285696"/>
    <w:rPr>
      <w:rFonts w:cs="Times New Roman"/>
    </w:rPr>
  </w:style>
  <w:style w:type="character" w:customStyle="1" w:styleId="ListLabel15">
    <w:name w:val="ListLabel 15"/>
    <w:rsid w:val="00285696"/>
    <w:rPr>
      <w:rFonts w:cs="Courier New"/>
    </w:rPr>
  </w:style>
  <w:style w:type="character" w:customStyle="1" w:styleId="ListLabel16">
    <w:name w:val="ListLabel 16"/>
    <w:rsid w:val="00285696"/>
    <w:rPr>
      <w:rFonts w:cs="Courier New"/>
    </w:rPr>
  </w:style>
  <w:style w:type="character" w:customStyle="1" w:styleId="ListLabel17">
    <w:name w:val="ListLabel 17"/>
    <w:rsid w:val="00285696"/>
    <w:rPr>
      <w:rFonts w:cs="Courier New"/>
    </w:rPr>
  </w:style>
  <w:style w:type="character" w:customStyle="1" w:styleId="ListLabel18">
    <w:name w:val="ListLabel 18"/>
    <w:rsid w:val="00285696"/>
    <w:rPr>
      <w:rFonts w:cs="Times New Roman"/>
    </w:rPr>
  </w:style>
  <w:style w:type="character" w:customStyle="1" w:styleId="ListLabel19">
    <w:name w:val="ListLabel 19"/>
    <w:rsid w:val="00285696"/>
    <w:rPr>
      <w:rFonts w:cs="Courier New"/>
    </w:rPr>
  </w:style>
  <w:style w:type="character" w:customStyle="1" w:styleId="ListLabel20">
    <w:name w:val="ListLabel 20"/>
    <w:rsid w:val="00285696"/>
    <w:rPr>
      <w:rFonts w:cs="Courier New"/>
    </w:rPr>
  </w:style>
  <w:style w:type="character" w:customStyle="1" w:styleId="ListLabel21">
    <w:name w:val="ListLabel 21"/>
    <w:rsid w:val="00285696"/>
    <w:rPr>
      <w:rFonts w:cs="Courier New"/>
    </w:rPr>
  </w:style>
  <w:style w:type="character" w:customStyle="1" w:styleId="ListLabel22">
    <w:name w:val="ListLabel 22"/>
    <w:rsid w:val="00285696"/>
    <w:rPr>
      <w:rFonts w:cs="Times New Roman"/>
    </w:rPr>
  </w:style>
  <w:style w:type="character" w:customStyle="1" w:styleId="ListLabel23">
    <w:name w:val="ListLabel 23"/>
    <w:rsid w:val="00285696"/>
    <w:rPr>
      <w:rFonts w:cs="Courier New"/>
    </w:rPr>
  </w:style>
  <w:style w:type="character" w:customStyle="1" w:styleId="ListLabel24">
    <w:name w:val="ListLabel 24"/>
    <w:rsid w:val="00285696"/>
    <w:rPr>
      <w:rFonts w:cs="Courier New"/>
    </w:rPr>
  </w:style>
  <w:style w:type="character" w:customStyle="1" w:styleId="ListLabel25">
    <w:name w:val="ListLabel 25"/>
    <w:rsid w:val="00285696"/>
    <w:rPr>
      <w:rFonts w:cs="Courier New"/>
    </w:rPr>
  </w:style>
  <w:style w:type="character" w:customStyle="1" w:styleId="ListLabel26">
    <w:name w:val="ListLabel 26"/>
    <w:rsid w:val="00285696"/>
    <w:rPr>
      <w:rFonts w:cs="Times New Roman"/>
    </w:rPr>
  </w:style>
  <w:style w:type="character" w:customStyle="1" w:styleId="ListLabel27">
    <w:name w:val="ListLabel 27"/>
    <w:rsid w:val="00285696"/>
    <w:rPr>
      <w:rFonts w:cs="Courier New"/>
    </w:rPr>
  </w:style>
  <w:style w:type="character" w:customStyle="1" w:styleId="ListLabel28">
    <w:name w:val="ListLabel 28"/>
    <w:rsid w:val="00285696"/>
    <w:rPr>
      <w:rFonts w:cs="Courier New"/>
    </w:rPr>
  </w:style>
  <w:style w:type="character" w:customStyle="1" w:styleId="ListLabel29">
    <w:name w:val="ListLabel 29"/>
    <w:rsid w:val="00285696"/>
    <w:rPr>
      <w:rFonts w:cs="Courier New"/>
    </w:rPr>
  </w:style>
  <w:style w:type="character" w:customStyle="1" w:styleId="ListLabel30">
    <w:name w:val="ListLabel 30"/>
    <w:rsid w:val="00285696"/>
    <w:rPr>
      <w:rFonts w:cs="Times New Roman"/>
    </w:rPr>
  </w:style>
  <w:style w:type="character" w:customStyle="1" w:styleId="ListLabel31">
    <w:name w:val="ListLabel 31"/>
    <w:rsid w:val="00285696"/>
    <w:rPr>
      <w:rFonts w:cs="Courier New"/>
    </w:rPr>
  </w:style>
  <w:style w:type="character" w:customStyle="1" w:styleId="ListLabel32">
    <w:name w:val="ListLabel 32"/>
    <w:rsid w:val="00285696"/>
    <w:rPr>
      <w:rFonts w:cs="Courier New"/>
    </w:rPr>
  </w:style>
  <w:style w:type="character" w:customStyle="1" w:styleId="ListLabel33">
    <w:name w:val="ListLabel 33"/>
    <w:rsid w:val="00285696"/>
    <w:rPr>
      <w:rFonts w:cs="Courier New"/>
    </w:rPr>
  </w:style>
  <w:style w:type="character" w:customStyle="1" w:styleId="ListLabel34">
    <w:name w:val="ListLabel 34"/>
    <w:rsid w:val="00285696"/>
    <w:rPr>
      <w:rFonts w:ascii="Times New Roman" w:hAnsi="Times New Roman" w:cs="Times New Roman"/>
      <w:b/>
    </w:rPr>
  </w:style>
  <w:style w:type="character" w:customStyle="1" w:styleId="ListLabel35">
    <w:name w:val="ListLabel 35"/>
    <w:rsid w:val="00285696"/>
    <w:rPr>
      <w:rFonts w:cs="Courier New"/>
    </w:rPr>
  </w:style>
  <w:style w:type="character" w:customStyle="1" w:styleId="ListLabel36">
    <w:name w:val="ListLabel 36"/>
    <w:rsid w:val="00285696"/>
    <w:rPr>
      <w:rFonts w:cs="Courier New"/>
    </w:rPr>
  </w:style>
  <w:style w:type="character" w:customStyle="1" w:styleId="ListLabel37">
    <w:name w:val="ListLabel 37"/>
    <w:rsid w:val="00285696"/>
    <w:rPr>
      <w:rFonts w:cs="Courier New"/>
    </w:rPr>
  </w:style>
  <w:style w:type="paragraph" w:styleId="afff">
    <w:name w:val="List"/>
    <w:basedOn w:val="a7"/>
    <w:rsid w:val="00285696"/>
    <w:pPr>
      <w:suppressAutoHyphens/>
      <w:spacing w:line="276" w:lineRule="auto"/>
    </w:pPr>
    <w:rPr>
      <w:rFonts w:ascii="Calibri" w:eastAsia="font359" w:hAnsi="Calibri" w:cs="FreeSans"/>
      <w:bCs w:val="0"/>
      <w:iCs w:val="0"/>
      <w:sz w:val="22"/>
      <w:szCs w:val="22"/>
      <w:lang w:val="ru-RU"/>
    </w:rPr>
  </w:style>
  <w:style w:type="paragraph" w:styleId="afff0">
    <w:name w:val="caption"/>
    <w:basedOn w:val="a0"/>
    <w:qFormat/>
    <w:rsid w:val="00285696"/>
    <w:pPr>
      <w:suppressLineNumbers/>
      <w:suppressAutoHyphens/>
      <w:spacing w:before="120" w:after="120" w:line="276" w:lineRule="auto"/>
    </w:pPr>
    <w:rPr>
      <w:rFonts w:ascii="Calibri" w:eastAsia="font359" w:hAnsi="Calibri" w:cs="FreeSans"/>
      <w:bCs w:val="0"/>
      <w:i/>
    </w:rPr>
  </w:style>
  <w:style w:type="paragraph" w:customStyle="1" w:styleId="1f0">
    <w:name w:val="Указатель1"/>
    <w:basedOn w:val="a0"/>
    <w:rsid w:val="00285696"/>
    <w:pPr>
      <w:suppressLineNumbers/>
      <w:suppressAutoHyphens/>
      <w:spacing w:after="200" w:line="276" w:lineRule="auto"/>
    </w:pPr>
    <w:rPr>
      <w:rFonts w:ascii="Calibri" w:eastAsia="font359" w:hAnsi="Calibri" w:cs="FreeSans"/>
      <w:bCs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58</Pages>
  <Words>23529</Words>
  <Characters>134120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157335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А. Корнилов</dc:creator>
  <cp:keywords/>
  <dc:description/>
  <cp:lastModifiedBy>Петр А. Корнилов</cp:lastModifiedBy>
  <cp:revision>14</cp:revision>
  <cp:lastPrinted>2018-11-23T14:04:00Z</cp:lastPrinted>
  <dcterms:created xsi:type="dcterms:W3CDTF">2018-05-14T12:18:00Z</dcterms:created>
  <dcterms:modified xsi:type="dcterms:W3CDTF">2018-11-26T10:03:00Z</dcterms:modified>
</cp:coreProperties>
</file>